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8D" w:rsidRDefault="005E4138" w:rsidP="00E85201">
      <w:pPr>
        <w:outlineLvl w:val="0"/>
        <w:rPr>
          <w:b/>
          <w:sz w:val="28"/>
          <w:szCs w:val="28"/>
          <w:lang w:val="ro-RO"/>
        </w:rPr>
      </w:pPr>
      <w:r w:rsidRPr="009C1698">
        <w:rPr>
          <w:noProof/>
          <w:sz w:val="24"/>
          <w:lang w:eastAsia="en-US"/>
        </w:rPr>
        <w:drawing>
          <wp:inline distT="0" distB="0" distL="0" distR="0">
            <wp:extent cx="1504950" cy="1066800"/>
            <wp:effectExtent l="0" t="0" r="0" b="0"/>
            <wp:docPr id="1" name="Picture 1" descr="sigla AM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AML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611">
        <w:rPr>
          <w:b/>
          <w:sz w:val="28"/>
          <w:szCs w:val="28"/>
          <w:lang w:val="ro-RO"/>
        </w:rPr>
        <w:tab/>
      </w:r>
      <w:r w:rsidR="00BD0611">
        <w:rPr>
          <w:b/>
          <w:sz w:val="28"/>
          <w:szCs w:val="28"/>
          <w:lang w:val="ro-RO"/>
        </w:rPr>
        <w:tab/>
      </w:r>
      <w:r w:rsidR="00BD0611">
        <w:rPr>
          <w:b/>
          <w:sz w:val="28"/>
          <w:szCs w:val="28"/>
          <w:lang w:val="ro-RO"/>
        </w:rPr>
        <w:tab/>
      </w:r>
      <w:r w:rsidR="00BD0611">
        <w:rPr>
          <w:b/>
          <w:sz w:val="28"/>
          <w:szCs w:val="28"/>
          <w:lang w:val="ro-RO"/>
        </w:rPr>
        <w:tab/>
      </w:r>
      <w:r w:rsidR="00BD0611">
        <w:rPr>
          <w:b/>
          <w:sz w:val="28"/>
          <w:szCs w:val="28"/>
          <w:lang w:val="ro-RO"/>
        </w:rPr>
        <w:tab/>
      </w:r>
      <w:r w:rsidR="00BD0611">
        <w:rPr>
          <w:b/>
          <w:sz w:val="28"/>
          <w:szCs w:val="28"/>
          <w:lang w:val="ro-RO"/>
        </w:rPr>
        <w:tab/>
      </w:r>
      <w:r w:rsidR="00BD0611">
        <w:rPr>
          <w:b/>
          <w:sz w:val="28"/>
          <w:szCs w:val="28"/>
          <w:lang w:val="ro-RO"/>
        </w:rPr>
        <w:tab/>
      </w:r>
      <w:r w:rsidR="00BD0611">
        <w:rPr>
          <w:b/>
          <w:sz w:val="28"/>
          <w:szCs w:val="28"/>
          <w:lang w:val="ro-RO"/>
        </w:rPr>
        <w:tab/>
        <w:t>Anexa 1</w:t>
      </w:r>
    </w:p>
    <w:p w:rsidR="00E85201" w:rsidRPr="00075063" w:rsidRDefault="00E85201" w:rsidP="00E85201">
      <w:pPr>
        <w:outlineLvl w:val="0"/>
        <w:rPr>
          <w:b/>
          <w:sz w:val="28"/>
          <w:szCs w:val="28"/>
        </w:rPr>
      </w:pPr>
    </w:p>
    <w:p w:rsidR="00075063" w:rsidRPr="00075063" w:rsidRDefault="005E4138" w:rsidP="005E4138">
      <w:pPr>
        <w:kinsoku w:val="0"/>
        <w:overflowPunct w:val="0"/>
        <w:ind w:right="100"/>
        <w:jc w:val="center"/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COM</w:t>
      </w:r>
      <w:r w:rsidRPr="00075063">
        <w:rPr>
          <w:rFonts w:asciiTheme="minorHAnsi" w:hAnsiTheme="minorHAnsi" w:cstheme="minorHAnsi"/>
          <w:b/>
          <w:bCs/>
          <w:spacing w:val="1"/>
          <w:sz w:val="28"/>
          <w:szCs w:val="28"/>
          <w:lang w:val="ro-RO"/>
        </w:rPr>
        <w:t>P</w:t>
      </w:r>
      <w:r w:rsidRPr="00075063">
        <w:rPr>
          <w:rFonts w:asciiTheme="minorHAnsi" w:hAnsiTheme="minorHAnsi" w:cstheme="minorHAnsi"/>
          <w:b/>
          <w:bCs/>
          <w:spacing w:val="-1"/>
          <w:sz w:val="28"/>
          <w:szCs w:val="28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TI</w:t>
      </w:r>
      <w:r w:rsidRPr="00075063">
        <w:rPr>
          <w:rFonts w:asciiTheme="minorHAnsi" w:hAnsiTheme="minorHAnsi" w:cstheme="minorHAnsi"/>
          <w:b/>
          <w:bCs/>
          <w:spacing w:val="1"/>
          <w:sz w:val="28"/>
          <w:szCs w:val="28"/>
          <w:lang w:val="ro-RO"/>
        </w:rPr>
        <w:t>Ț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IA</w:t>
      </w:r>
      <w:r w:rsidRPr="00075063">
        <w:rPr>
          <w:rFonts w:asciiTheme="minorHAnsi" w:hAnsiTheme="minorHAnsi" w:cstheme="minorHAnsi"/>
          <w:b/>
          <w:bCs/>
          <w:spacing w:val="-5"/>
          <w:sz w:val="28"/>
          <w:szCs w:val="28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pacing w:val="-1"/>
          <w:sz w:val="28"/>
          <w:szCs w:val="28"/>
          <w:lang w:val="ro-RO"/>
        </w:rPr>
        <w:t>P</w:t>
      </w:r>
      <w:r w:rsidRPr="00075063">
        <w:rPr>
          <w:rFonts w:asciiTheme="minorHAnsi" w:hAnsiTheme="minorHAnsi" w:cstheme="minorHAnsi"/>
          <w:b/>
          <w:bCs/>
          <w:spacing w:val="1"/>
          <w:sz w:val="28"/>
          <w:szCs w:val="28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NT</w:t>
      </w:r>
      <w:r w:rsidRPr="00075063">
        <w:rPr>
          <w:rFonts w:asciiTheme="minorHAnsi" w:hAnsiTheme="minorHAnsi" w:cstheme="minorHAnsi"/>
          <w:b/>
          <w:bCs/>
          <w:spacing w:val="1"/>
          <w:sz w:val="28"/>
          <w:szCs w:val="28"/>
          <w:lang w:val="ro-RO"/>
        </w:rPr>
        <w:t>R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U</w:t>
      </w:r>
      <w:r w:rsidRPr="00075063">
        <w:rPr>
          <w:rFonts w:asciiTheme="minorHAnsi" w:hAnsiTheme="minorHAnsi" w:cstheme="minorHAnsi"/>
          <w:b/>
          <w:bCs/>
          <w:spacing w:val="-8"/>
          <w:sz w:val="28"/>
          <w:szCs w:val="28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GR</w:t>
      </w:r>
      <w:r w:rsidRPr="00075063">
        <w:rPr>
          <w:rFonts w:asciiTheme="minorHAnsi" w:hAnsiTheme="minorHAnsi" w:cstheme="minorHAnsi"/>
          <w:b/>
          <w:bCs/>
          <w:spacing w:val="-1"/>
          <w:sz w:val="28"/>
          <w:szCs w:val="28"/>
          <w:lang w:val="ro-RO"/>
        </w:rPr>
        <w:t>A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N</w:t>
      </w:r>
      <w:r w:rsidRPr="00075063">
        <w:rPr>
          <w:rFonts w:asciiTheme="minorHAnsi" w:hAnsiTheme="minorHAnsi" w:cstheme="minorHAnsi"/>
          <w:b/>
          <w:bCs/>
          <w:spacing w:val="2"/>
          <w:sz w:val="28"/>
          <w:szCs w:val="28"/>
          <w:lang w:val="ro-RO"/>
        </w:rPr>
        <w:t>T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U</w:t>
      </w:r>
      <w:r w:rsidRPr="00075063">
        <w:rPr>
          <w:rFonts w:asciiTheme="minorHAnsi" w:hAnsiTheme="minorHAnsi" w:cstheme="minorHAnsi"/>
          <w:b/>
          <w:bCs/>
          <w:spacing w:val="-1"/>
          <w:sz w:val="28"/>
          <w:szCs w:val="28"/>
          <w:lang w:val="ro-RO"/>
        </w:rPr>
        <w:t>R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I</w:t>
      </w:r>
      <w:r w:rsidRPr="00075063">
        <w:rPr>
          <w:rFonts w:asciiTheme="minorHAnsi" w:hAnsiTheme="minorHAnsi" w:cstheme="minorHAnsi"/>
          <w:b/>
          <w:bCs/>
          <w:spacing w:val="-8"/>
          <w:sz w:val="28"/>
          <w:szCs w:val="28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pacing w:val="2"/>
          <w:sz w:val="28"/>
          <w:szCs w:val="28"/>
          <w:lang w:val="ro-RO"/>
        </w:rPr>
        <w:t>D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-9"/>
          <w:sz w:val="28"/>
          <w:szCs w:val="28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pacing w:val="2"/>
          <w:sz w:val="28"/>
          <w:szCs w:val="28"/>
          <w:lang w:val="ro-RO"/>
        </w:rPr>
        <w:t>C</w:t>
      </w:r>
      <w:r w:rsidRPr="00075063">
        <w:rPr>
          <w:rFonts w:asciiTheme="minorHAnsi" w:hAnsiTheme="minorHAnsi" w:cstheme="minorHAnsi"/>
          <w:b/>
          <w:bCs/>
          <w:spacing w:val="-1"/>
          <w:sz w:val="28"/>
          <w:szCs w:val="28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R</w:t>
      </w:r>
      <w:r w:rsidRPr="00075063">
        <w:rPr>
          <w:rFonts w:asciiTheme="minorHAnsi" w:hAnsiTheme="minorHAnsi" w:cstheme="minorHAnsi"/>
          <w:b/>
          <w:bCs/>
          <w:spacing w:val="1"/>
          <w:sz w:val="28"/>
          <w:szCs w:val="28"/>
          <w:lang w:val="ro-RO"/>
        </w:rPr>
        <w:t>C</w:t>
      </w:r>
      <w:r w:rsidRPr="00075063">
        <w:rPr>
          <w:rFonts w:asciiTheme="minorHAnsi" w:hAnsiTheme="minorHAnsi" w:cstheme="minorHAnsi"/>
          <w:b/>
          <w:bCs/>
          <w:spacing w:val="-1"/>
          <w:sz w:val="28"/>
          <w:szCs w:val="28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TA</w:t>
      </w:r>
      <w:r w:rsidRPr="00075063">
        <w:rPr>
          <w:rFonts w:asciiTheme="minorHAnsi" w:hAnsiTheme="minorHAnsi" w:cstheme="minorHAnsi"/>
          <w:b/>
          <w:bCs/>
          <w:spacing w:val="1"/>
          <w:sz w:val="28"/>
          <w:szCs w:val="28"/>
          <w:lang w:val="ro-RO"/>
        </w:rPr>
        <w:t>R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-6"/>
          <w:sz w:val="28"/>
          <w:szCs w:val="28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pacing w:val="-1"/>
          <w:sz w:val="28"/>
          <w:szCs w:val="28"/>
          <w:lang w:val="ro-RO"/>
        </w:rPr>
        <w:t>Ș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TIINȚI</w:t>
      </w:r>
      <w:r w:rsidRPr="00075063">
        <w:rPr>
          <w:rFonts w:asciiTheme="minorHAnsi" w:hAnsiTheme="minorHAnsi" w:cstheme="minorHAnsi"/>
          <w:b/>
          <w:bCs/>
          <w:spacing w:val="1"/>
          <w:sz w:val="28"/>
          <w:szCs w:val="28"/>
          <w:lang w:val="ro-RO"/>
        </w:rPr>
        <w:t>F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ICĂ</w:t>
      </w:r>
      <w:r w:rsidRPr="00075063">
        <w:rPr>
          <w:rFonts w:asciiTheme="minorHAnsi" w:hAnsiTheme="minorHAnsi" w:cstheme="minorHAnsi"/>
          <w:b/>
          <w:bCs/>
          <w:spacing w:val="-5"/>
          <w:sz w:val="28"/>
          <w:szCs w:val="28"/>
          <w:lang w:val="ro-RO"/>
        </w:rPr>
        <w:t xml:space="preserve"> </w:t>
      </w:r>
      <w:r w:rsidR="00075063" w:rsidRPr="00075063">
        <w:rPr>
          <w:rFonts w:asciiTheme="minorHAnsi" w:hAnsiTheme="minorHAnsi" w:cstheme="minorHAnsi"/>
          <w:b/>
          <w:bCs/>
          <w:spacing w:val="-5"/>
          <w:sz w:val="28"/>
          <w:szCs w:val="28"/>
          <w:lang w:val="ro-RO"/>
        </w:rPr>
        <w:t>/ PROFESIONALA</w:t>
      </w:r>
    </w:p>
    <w:p w:rsidR="005E4138" w:rsidRPr="00075063" w:rsidRDefault="005E4138" w:rsidP="005E4138">
      <w:pPr>
        <w:kinsoku w:val="0"/>
        <w:overflowPunct w:val="0"/>
        <w:ind w:right="100"/>
        <w:jc w:val="center"/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  <w:r w:rsidRPr="00075063">
        <w:rPr>
          <w:rFonts w:asciiTheme="minorHAnsi" w:hAnsiTheme="minorHAnsi" w:cstheme="minorHAnsi"/>
          <w:b/>
          <w:bCs/>
          <w:spacing w:val="-8"/>
          <w:sz w:val="28"/>
          <w:szCs w:val="28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pacing w:val="1"/>
          <w:sz w:val="28"/>
          <w:szCs w:val="28"/>
          <w:lang w:val="ro-RO"/>
        </w:rPr>
        <w:t>SE</w:t>
      </w:r>
      <w:r w:rsidRPr="00075063">
        <w:rPr>
          <w:rFonts w:asciiTheme="minorHAnsi" w:hAnsiTheme="minorHAnsi" w:cstheme="minorHAnsi"/>
          <w:b/>
          <w:bCs/>
          <w:spacing w:val="-1"/>
          <w:sz w:val="28"/>
          <w:szCs w:val="28"/>
          <w:lang w:val="ro-RO"/>
        </w:rPr>
        <w:t>S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IU</w:t>
      </w:r>
      <w:r w:rsidRPr="00075063">
        <w:rPr>
          <w:rFonts w:asciiTheme="minorHAnsi" w:hAnsiTheme="minorHAnsi" w:cstheme="minorHAnsi"/>
          <w:b/>
          <w:bCs/>
          <w:spacing w:val="1"/>
          <w:sz w:val="28"/>
          <w:szCs w:val="28"/>
          <w:lang w:val="ro-RO"/>
        </w:rPr>
        <w:t>N</w:t>
      </w:r>
      <w:r w:rsidRPr="00075063">
        <w:rPr>
          <w:rFonts w:asciiTheme="minorHAnsi" w:hAnsiTheme="minorHAnsi" w:cstheme="minorHAnsi"/>
          <w:b/>
          <w:bCs/>
          <w:spacing w:val="-1"/>
          <w:sz w:val="28"/>
          <w:szCs w:val="28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A</w:t>
      </w:r>
      <w:r w:rsidRPr="00075063">
        <w:rPr>
          <w:rFonts w:asciiTheme="minorHAnsi" w:hAnsiTheme="minorHAnsi" w:cstheme="minorHAnsi"/>
          <w:b/>
          <w:bCs/>
          <w:spacing w:val="-8"/>
          <w:sz w:val="28"/>
          <w:szCs w:val="28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......................</w:t>
      </w:r>
    </w:p>
    <w:p w:rsidR="00075063" w:rsidRPr="00075063" w:rsidRDefault="00075063" w:rsidP="005E4138">
      <w:pPr>
        <w:kinsoku w:val="0"/>
        <w:overflowPunct w:val="0"/>
        <w:ind w:right="100"/>
        <w:jc w:val="center"/>
        <w:rPr>
          <w:rFonts w:asciiTheme="minorHAnsi" w:hAnsiTheme="minorHAnsi" w:cstheme="minorHAnsi"/>
          <w:sz w:val="24"/>
          <w:szCs w:val="24"/>
          <w:lang w:val="ro-RO"/>
        </w:rPr>
      </w:pPr>
    </w:p>
    <w:p w:rsidR="005E4138" w:rsidRPr="00075063" w:rsidRDefault="005E4138" w:rsidP="005E4138">
      <w:pPr>
        <w:kinsoku w:val="0"/>
        <w:overflowPunct w:val="0"/>
        <w:rPr>
          <w:rFonts w:asciiTheme="minorHAnsi" w:hAnsiTheme="minorHAnsi" w:cstheme="minorHAnsi"/>
          <w:lang w:val="ro-RO"/>
        </w:rPr>
      </w:pPr>
    </w:p>
    <w:p w:rsidR="005E4138" w:rsidRPr="00075063" w:rsidRDefault="005E4138" w:rsidP="005E4138">
      <w:pPr>
        <w:kinsoku w:val="0"/>
        <w:overflowPunct w:val="0"/>
        <w:ind w:right="119"/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/>
          <w:bCs/>
          <w:spacing w:val="4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1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/>
          <w:bCs/>
          <w:spacing w:val="4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/>
          <w:bCs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7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pacing w:val="1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/>
          <w:bCs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5"/>
          <w:sz w:val="24"/>
          <w:szCs w:val="24"/>
          <w:lang w:val="ro-RO"/>
        </w:rPr>
        <w:t xml:space="preserve"> F</w:t>
      </w:r>
      <w:r w:rsidRPr="00075063">
        <w:rPr>
          <w:rFonts w:asciiTheme="minorHAnsi" w:hAnsiTheme="minorHAnsi" w:cstheme="minorHAnsi"/>
          <w:b/>
          <w:bCs/>
          <w:spacing w:val="2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NA</w:t>
      </w:r>
      <w:r w:rsidRPr="00075063">
        <w:rPr>
          <w:rFonts w:asciiTheme="minorHAnsi" w:hAnsiTheme="minorHAnsi" w:cstheme="minorHAnsi"/>
          <w:b/>
          <w:bCs/>
          <w:spacing w:val="1"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ȚAR</w:t>
      </w:r>
      <w:r w:rsidRPr="00075063">
        <w:rPr>
          <w:rFonts w:asciiTheme="minorHAnsi" w:hAnsiTheme="minorHAnsi" w:cstheme="minorHAnsi"/>
          <w:b/>
          <w:bCs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7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pacing w:val="2"/>
          <w:sz w:val="24"/>
          <w:szCs w:val="24"/>
          <w:lang w:val="ro-RO"/>
        </w:rPr>
        <w:t>P</w:t>
      </w:r>
      <w:r w:rsidRPr="00075063">
        <w:rPr>
          <w:rFonts w:asciiTheme="minorHAnsi" w:hAnsiTheme="minorHAnsi" w:cstheme="minorHAnsi"/>
          <w:b/>
          <w:bCs/>
          <w:spacing w:val="4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1"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b/>
          <w:bCs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/>
          <w:bCs/>
          <w:spacing w:val="1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/>
          <w:bCs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b/>
          <w:bCs/>
          <w:spacing w:val="6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GRA</w:t>
      </w:r>
      <w:r w:rsidRPr="00075063">
        <w:rPr>
          <w:rFonts w:asciiTheme="minorHAnsi" w:hAnsiTheme="minorHAnsi" w:cstheme="minorHAnsi"/>
          <w:b/>
          <w:bCs/>
          <w:spacing w:val="1"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TUR</w:t>
      </w:r>
      <w:r w:rsidRPr="00075063">
        <w:rPr>
          <w:rFonts w:asciiTheme="minorHAnsi" w:hAnsiTheme="minorHAnsi" w:cstheme="minorHAnsi"/>
          <w:b/>
          <w:bCs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/>
          <w:bCs/>
          <w:spacing w:val="8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pacing w:val="1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/>
          <w:bCs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7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/>
          <w:bCs/>
          <w:spacing w:val="2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RC</w:t>
      </w:r>
      <w:r w:rsidRPr="00075063">
        <w:rPr>
          <w:rFonts w:asciiTheme="minorHAnsi" w:hAnsiTheme="minorHAnsi" w:cstheme="minorHAnsi"/>
          <w:b/>
          <w:bCs/>
          <w:spacing w:val="2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-14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AR</w:t>
      </w:r>
      <w:r w:rsidRPr="00075063">
        <w:rPr>
          <w:rFonts w:asciiTheme="minorHAnsi" w:hAnsiTheme="minorHAnsi" w:cstheme="minorHAnsi"/>
          <w:b/>
          <w:bCs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5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pacing w:val="4"/>
          <w:sz w:val="24"/>
          <w:szCs w:val="24"/>
          <w:lang w:val="ro-RO"/>
        </w:rPr>
        <w:t>Ș</w:t>
      </w: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/>
          <w:bCs/>
          <w:spacing w:val="2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/>
          <w:bCs/>
          <w:spacing w:val="5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/>
          <w:bCs/>
          <w:spacing w:val="1"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Ț</w:t>
      </w:r>
      <w:r w:rsidRPr="00075063">
        <w:rPr>
          <w:rFonts w:asciiTheme="minorHAnsi" w:hAnsiTheme="minorHAnsi" w:cstheme="minorHAnsi"/>
          <w:b/>
          <w:bCs/>
          <w:spacing w:val="2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/>
          <w:bCs/>
          <w:spacing w:val="5"/>
          <w:sz w:val="24"/>
          <w:szCs w:val="24"/>
          <w:lang w:val="ro-RO"/>
        </w:rPr>
        <w:t>F</w:t>
      </w:r>
      <w:r w:rsidRPr="00075063">
        <w:rPr>
          <w:rFonts w:asciiTheme="minorHAnsi" w:hAnsiTheme="minorHAnsi" w:cstheme="minorHAnsi"/>
          <w:b/>
          <w:bCs/>
          <w:spacing w:val="2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/>
          <w:bCs/>
          <w:sz w:val="24"/>
          <w:szCs w:val="24"/>
          <w:lang w:val="ro-RO"/>
        </w:rPr>
        <w:t>Ă</w:t>
      </w:r>
      <w:r w:rsidR="00075063" w:rsidRPr="00075063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/ PROFESIONALA</w:t>
      </w:r>
    </w:p>
    <w:p w:rsidR="005E4138" w:rsidRPr="00075063" w:rsidRDefault="005E4138" w:rsidP="005E4138">
      <w:pPr>
        <w:kinsoku w:val="0"/>
        <w:overflowPunct w:val="0"/>
        <w:rPr>
          <w:rFonts w:asciiTheme="minorHAnsi" w:hAnsiTheme="minorHAnsi" w:cstheme="minorHAnsi"/>
          <w:sz w:val="24"/>
          <w:szCs w:val="24"/>
          <w:lang w:val="ro-RO"/>
        </w:rPr>
      </w:pPr>
    </w:p>
    <w:p w:rsidR="005E4138" w:rsidRPr="00075063" w:rsidRDefault="005E4138" w:rsidP="005E4138">
      <w:pPr>
        <w:kinsoku w:val="0"/>
        <w:overflowPunct w:val="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b/>
          <w:i/>
          <w:color w:val="0070C0"/>
          <w:sz w:val="24"/>
          <w:szCs w:val="24"/>
          <w:lang w:val="ro-RO"/>
        </w:rPr>
        <w:t xml:space="preserve">Acest document folosește </w:t>
      </w:r>
      <w:r w:rsidR="00075063">
        <w:rPr>
          <w:rFonts w:asciiTheme="minorHAnsi" w:hAnsiTheme="minorHAnsi" w:cstheme="minorHAnsi"/>
          <w:b/>
          <w:i/>
          <w:color w:val="0070C0"/>
          <w:sz w:val="24"/>
          <w:szCs w:val="24"/>
          <w:lang w:val="ro-RO"/>
        </w:rPr>
        <w:t>Calibri</w:t>
      </w:r>
      <w:r w:rsidRPr="00075063">
        <w:rPr>
          <w:rFonts w:asciiTheme="minorHAnsi" w:hAnsiTheme="minorHAnsi" w:cstheme="minorHAnsi"/>
          <w:b/>
          <w:i/>
          <w:color w:val="0070C0"/>
          <w:sz w:val="24"/>
          <w:szCs w:val="24"/>
          <w:lang w:val="ro-RO"/>
        </w:rPr>
        <w:t>, dimensiune de 12 puncte, spațiere la 1 rând și margini de 2 cm. Orice modificare a acestor parametri, precum și depășirea numărului maxim de pagini / caractere stabilit pentru fiecare secțiune, face ca propunerea de proiect să fie declarată NEELIGIBILĂ.</w:t>
      </w:r>
    </w:p>
    <w:p w:rsidR="005E4138" w:rsidRPr="00075063" w:rsidRDefault="005E4138" w:rsidP="005E4138">
      <w:pPr>
        <w:kinsoku w:val="0"/>
        <w:overflowPunct w:val="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b/>
          <w:i/>
          <w:color w:val="0070C0"/>
          <w:sz w:val="24"/>
          <w:szCs w:val="24"/>
          <w:lang w:val="ro-RO"/>
        </w:rPr>
        <w:t>Textul scris cu albastru se va șterge.</w:t>
      </w:r>
    </w:p>
    <w:p w:rsidR="005E4138" w:rsidRPr="00075063" w:rsidRDefault="005E4138" w:rsidP="005E4138">
      <w:pPr>
        <w:kinsoku w:val="0"/>
        <w:overflowPunct w:val="0"/>
        <w:rPr>
          <w:rFonts w:asciiTheme="minorHAnsi" w:hAnsiTheme="minorHAnsi" w:cstheme="minorHAnsi"/>
          <w:szCs w:val="26"/>
          <w:lang w:val="ro-RO"/>
        </w:rPr>
      </w:pPr>
    </w:p>
    <w:p w:rsidR="005E4138" w:rsidRPr="00B210F4" w:rsidRDefault="005E4138" w:rsidP="005E4138">
      <w:pPr>
        <w:pStyle w:val="Heading1"/>
        <w:keepNext w:val="0"/>
        <w:widowControl w:val="0"/>
        <w:numPr>
          <w:ilvl w:val="0"/>
          <w:numId w:val="4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0" w:after="120" w:line="240" w:lineRule="auto"/>
        <w:ind w:left="360"/>
        <w:rPr>
          <w:rFonts w:asciiTheme="minorHAnsi" w:hAnsiTheme="minorHAnsi" w:cstheme="minorHAnsi"/>
          <w:b w:val="0"/>
          <w:bCs w:val="0"/>
          <w:sz w:val="24"/>
          <w:szCs w:val="24"/>
          <w:lang w:val="ro-RO"/>
        </w:rPr>
      </w:pPr>
      <w:r w:rsidRPr="00B210F4">
        <w:rPr>
          <w:rFonts w:asciiTheme="minorHAnsi" w:hAnsiTheme="minorHAnsi" w:cstheme="minorHAnsi"/>
          <w:spacing w:val="6"/>
          <w:sz w:val="24"/>
          <w:szCs w:val="24"/>
          <w:lang w:val="ro-RO"/>
        </w:rPr>
        <w:t>D</w:t>
      </w:r>
      <w:r w:rsidRPr="00B210F4">
        <w:rPr>
          <w:rFonts w:asciiTheme="minorHAnsi" w:hAnsiTheme="minorHAnsi" w:cstheme="minorHAnsi"/>
          <w:spacing w:val="7"/>
          <w:sz w:val="24"/>
          <w:szCs w:val="24"/>
          <w:lang w:val="ro-RO"/>
        </w:rPr>
        <w:t>a</w:t>
      </w:r>
      <w:r w:rsidRPr="00B210F4">
        <w:rPr>
          <w:rFonts w:asciiTheme="minorHAnsi" w:hAnsiTheme="minorHAnsi" w:cstheme="minorHAnsi"/>
          <w:spacing w:val="3"/>
          <w:sz w:val="24"/>
          <w:szCs w:val="24"/>
          <w:lang w:val="ro-RO"/>
        </w:rPr>
        <w:t>t</w:t>
      </w:r>
      <w:r w:rsidRPr="00B210F4">
        <w:rPr>
          <w:rFonts w:asciiTheme="minorHAnsi" w:hAnsiTheme="minorHAnsi" w:cstheme="minorHAnsi"/>
          <w:sz w:val="24"/>
          <w:szCs w:val="24"/>
          <w:lang w:val="ro-RO"/>
        </w:rPr>
        <w:t>e</w:t>
      </w:r>
      <w:r w:rsidRPr="00B210F4">
        <w:rPr>
          <w:rFonts w:asciiTheme="minorHAnsi" w:hAnsiTheme="minorHAnsi" w:cstheme="minorHAnsi"/>
          <w:spacing w:val="7"/>
          <w:sz w:val="24"/>
          <w:szCs w:val="24"/>
          <w:lang w:val="ro-RO"/>
        </w:rPr>
        <w:t xml:space="preserve"> </w:t>
      </w:r>
      <w:r w:rsidRPr="00B210F4">
        <w:rPr>
          <w:rFonts w:asciiTheme="minorHAnsi" w:hAnsiTheme="minorHAnsi" w:cstheme="minorHAnsi"/>
          <w:spacing w:val="4"/>
          <w:sz w:val="24"/>
          <w:szCs w:val="24"/>
          <w:lang w:val="ro-RO"/>
        </w:rPr>
        <w:t>p</w:t>
      </w:r>
      <w:r w:rsidRPr="00B210F4">
        <w:rPr>
          <w:rFonts w:asciiTheme="minorHAnsi" w:hAnsiTheme="minorHAnsi" w:cstheme="minorHAnsi"/>
          <w:spacing w:val="5"/>
          <w:sz w:val="24"/>
          <w:szCs w:val="24"/>
          <w:lang w:val="ro-RO"/>
        </w:rPr>
        <w:t>e</w:t>
      </w:r>
      <w:r w:rsidRPr="00B210F4">
        <w:rPr>
          <w:rFonts w:asciiTheme="minorHAnsi" w:hAnsiTheme="minorHAnsi" w:cstheme="minorHAnsi"/>
          <w:spacing w:val="4"/>
          <w:sz w:val="24"/>
          <w:szCs w:val="24"/>
          <w:lang w:val="ro-RO"/>
        </w:rPr>
        <w:t>r</w:t>
      </w:r>
      <w:r w:rsidRPr="00B210F4">
        <w:rPr>
          <w:rFonts w:asciiTheme="minorHAnsi" w:hAnsiTheme="minorHAnsi" w:cstheme="minorHAnsi"/>
          <w:spacing w:val="7"/>
          <w:sz w:val="24"/>
          <w:szCs w:val="24"/>
          <w:lang w:val="ro-RO"/>
        </w:rPr>
        <w:t>s</w:t>
      </w:r>
      <w:r w:rsidRPr="00B210F4">
        <w:rPr>
          <w:rFonts w:asciiTheme="minorHAnsi" w:hAnsiTheme="minorHAnsi" w:cstheme="minorHAnsi"/>
          <w:spacing w:val="4"/>
          <w:sz w:val="24"/>
          <w:szCs w:val="24"/>
          <w:lang w:val="ro-RO"/>
        </w:rPr>
        <w:t>o</w:t>
      </w:r>
      <w:r w:rsidRPr="00B210F4">
        <w:rPr>
          <w:rFonts w:asciiTheme="minorHAnsi" w:hAnsiTheme="minorHAnsi" w:cstheme="minorHAnsi"/>
          <w:spacing w:val="6"/>
          <w:sz w:val="24"/>
          <w:szCs w:val="24"/>
          <w:lang w:val="ro-RO"/>
        </w:rPr>
        <w:t>n</w:t>
      </w:r>
      <w:r w:rsidRPr="00B210F4">
        <w:rPr>
          <w:rFonts w:asciiTheme="minorHAnsi" w:hAnsiTheme="minorHAnsi" w:cstheme="minorHAnsi"/>
          <w:spacing w:val="5"/>
          <w:sz w:val="24"/>
          <w:szCs w:val="24"/>
          <w:lang w:val="ro-RO"/>
        </w:rPr>
        <w:t>al</w:t>
      </w:r>
      <w:r w:rsidRPr="00B210F4">
        <w:rPr>
          <w:rFonts w:asciiTheme="minorHAnsi" w:hAnsiTheme="minorHAnsi" w:cstheme="minorHAnsi"/>
          <w:sz w:val="24"/>
          <w:szCs w:val="24"/>
          <w:lang w:val="ro-RO"/>
        </w:rPr>
        <w:t>e</w:t>
      </w:r>
      <w:r w:rsidRPr="00B210F4">
        <w:rPr>
          <w:rFonts w:asciiTheme="minorHAnsi" w:hAnsiTheme="minorHAnsi" w:cstheme="minorHAnsi"/>
          <w:spacing w:val="6"/>
          <w:sz w:val="24"/>
          <w:szCs w:val="24"/>
          <w:lang w:val="ro-RO"/>
        </w:rPr>
        <w:t xml:space="preserve"> </w:t>
      </w:r>
      <w:r w:rsidRPr="00B210F4">
        <w:rPr>
          <w:rFonts w:asciiTheme="minorHAnsi" w:hAnsiTheme="minorHAnsi" w:cstheme="minorHAnsi"/>
          <w:spacing w:val="7"/>
          <w:sz w:val="24"/>
          <w:szCs w:val="24"/>
          <w:lang w:val="ro-RO"/>
        </w:rPr>
        <w:t>a</w:t>
      </w:r>
      <w:r w:rsidRPr="00B210F4">
        <w:rPr>
          <w:rFonts w:asciiTheme="minorHAnsi" w:hAnsiTheme="minorHAnsi" w:cstheme="minorHAnsi"/>
          <w:spacing w:val="5"/>
          <w:sz w:val="24"/>
          <w:szCs w:val="24"/>
          <w:lang w:val="ro-RO"/>
        </w:rPr>
        <w:t>l</w:t>
      </w:r>
      <w:r w:rsidRPr="00B210F4">
        <w:rPr>
          <w:rFonts w:asciiTheme="minorHAnsi" w:hAnsiTheme="minorHAnsi" w:cstheme="minorHAnsi"/>
          <w:sz w:val="24"/>
          <w:szCs w:val="24"/>
          <w:lang w:val="ro-RO"/>
        </w:rPr>
        <w:t>e</w:t>
      </w:r>
      <w:r w:rsidRPr="00B210F4">
        <w:rPr>
          <w:rFonts w:asciiTheme="minorHAnsi" w:hAnsiTheme="minorHAnsi" w:cstheme="minorHAnsi"/>
          <w:spacing w:val="8"/>
          <w:sz w:val="24"/>
          <w:szCs w:val="24"/>
          <w:lang w:val="ro-RO"/>
        </w:rPr>
        <w:t xml:space="preserve"> </w:t>
      </w:r>
      <w:r w:rsidRPr="00B210F4">
        <w:rPr>
          <w:rFonts w:asciiTheme="minorHAnsi" w:hAnsiTheme="minorHAnsi" w:cstheme="minorHAnsi"/>
          <w:spacing w:val="4"/>
          <w:sz w:val="24"/>
          <w:szCs w:val="24"/>
          <w:lang w:val="ro-RO"/>
        </w:rPr>
        <w:t>d</w:t>
      </w:r>
      <w:r w:rsidRPr="00B210F4">
        <w:rPr>
          <w:rFonts w:asciiTheme="minorHAnsi" w:hAnsiTheme="minorHAnsi" w:cstheme="minorHAnsi"/>
          <w:spacing w:val="5"/>
          <w:sz w:val="24"/>
          <w:szCs w:val="24"/>
          <w:lang w:val="ro-RO"/>
        </w:rPr>
        <w:t>i</w:t>
      </w:r>
      <w:r w:rsidRPr="00B210F4">
        <w:rPr>
          <w:rFonts w:asciiTheme="minorHAnsi" w:hAnsiTheme="minorHAnsi" w:cstheme="minorHAnsi"/>
          <w:spacing w:val="4"/>
          <w:sz w:val="24"/>
          <w:szCs w:val="24"/>
          <w:lang w:val="ro-RO"/>
        </w:rPr>
        <w:t>r</w:t>
      </w:r>
      <w:r w:rsidRPr="00B210F4">
        <w:rPr>
          <w:rFonts w:asciiTheme="minorHAnsi" w:hAnsiTheme="minorHAnsi" w:cstheme="minorHAnsi"/>
          <w:spacing w:val="7"/>
          <w:sz w:val="24"/>
          <w:szCs w:val="24"/>
          <w:lang w:val="ro-RO"/>
        </w:rPr>
        <w:t>e</w:t>
      </w:r>
      <w:r w:rsidRPr="00B210F4">
        <w:rPr>
          <w:rFonts w:asciiTheme="minorHAnsi" w:hAnsiTheme="minorHAnsi" w:cstheme="minorHAnsi"/>
          <w:spacing w:val="5"/>
          <w:sz w:val="24"/>
          <w:szCs w:val="24"/>
          <w:lang w:val="ro-RO"/>
        </w:rPr>
        <w:t>c</w:t>
      </w:r>
      <w:r w:rsidRPr="00B210F4">
        <w:rPr>
          <w:rFonts w:asciiTheme="minorHAnsi" w:hAnsiTheme="minorHAnsi" w:cstheme="minorHAnsi"/>
          <w:spacing w:val="6"/>
          <w:sz w:val="24"/>
          <w:szCs w:val="24"/>
          <w:lang w:val="ro-RO"/>
        </w:rPr>
        <w:t>to</w:t>
      </w:r>
      <w:r w:rsidRPr="00B210F4">
        <w:rPr>
          <w:rFonts w:asciiTheme="minorHAnsi" w:hAnsiTheme="minorHAnsi" w:cstheme="minorHAnsi"/>
          <w:spacing w:val="4"/>
          <w:sz w:val="24"/>
          <w:szCs w:val="24"/>
          <w:lang w:val="ro-RO"/>
        </w:rPr>
        <w:t>r</w:t>
      </w:r>
      <w:r w:rsidRPr="00B210F4">
        <w:rPr>
          <w:rFonts w:asciiTheme="minorHAnsi" w:hAnsiTheme="minorHAnsi" w:cstheme="minorHAnsi"/>
          <w:spacing w:val="14"/>
          <w:sz w:val="24"/>
          <w:szCs w:val="24"/>
          <w:lang w:val="ro-RO"/>
        </w:rPr>
        <w:t>u</w:t>
      </w:r>
      <w:r w:rsidRPr="00B210F4">
        <w:rPr>
          <w:rFonts w:asciiTheme="minorHAnsi" w:hAnsiTheme="minorHAnsi" w:cstheme="minorHAnsi"/>
          <w:spacing w:val="5"/>
          <w:sz w:val="24"/>
          <w:szCs w:val="24"/>
          <w:lang w:val="ro-RO"/>
        </w:rPr>
        <w:t>l</w:t>
      </w:r>
      <w:r w:rsidRPr="00B210F4">
        <w:rPr>
          <w:rFonts w:asciiTheme="minorHAnsi" w:hAnsiTheme="minorHAnsi" w:cstheme="minorHAnsi"/>
          <w:spacing w:val="6"/>
          <w:sz w:val="24"/>
          <w:szCs w:val="24"/>
          <w:lang w:val="ro-RO"/>
        </w:rPr>
        <w:t>u</w:t>
      </w:r>
      <w:r w:rsidRPr="00B210F4">
        <w:rPr>
          <w:rFonts w:asciiTheme="minorHAnsi" w:hAnsiTheme="minorHAnsi" w:cstheme="minorHAnsi"/>
          <w:sz w:val="24"/>
          <w:szCs w:val="24"/>
          <w:lang w:val="ro-RO"/>
        </w:rPr>
        <w:t>i</w:t>
      </w:r>
      <w:r w:rsidRPr="00B210F4">
        <w:rPr>
          <w:rFonts w:asciiTheme="minorHAnsi" w:hAnsiTheme="minorHAnsi" w:cstheme="minorHAnsi"/>
          <w:spacing w:val="7"/>
          <w:sz w:val="24"/>
          <w:szCs w:val="24"/>
          <w:lang w:val="ro-RO"/>
        </w:rPr>
        <w:t xml:space="preserve"> </w:t>
      </w:r>
      <w:r w:rsidRPr="00B210F4">
        <w:rPr>
          <w:rFonts w:asciiTheme="minorHAnsi" w:hAnsiTheme="minorHAnsi" w:cstheme="minorHAnsi"/>
          <w:spacing w:val="4"/>
          <w:sz w:val="24"/>
          <w:szCs w:val="24"/>
          <w:lang w:val="ro-RO"/>
        </w:rPr>
        <w:t>pr</w:t>
      </w:r>
      <w:r w:rsidRPr="00B210F4">
        <w:rPr>
          <w:rFonts w:asciiTheme="minorHAnsi" w:hAnsiTheme="minorHAnsi" w:cstheme="minorHAnsi"/>
          <w:spacing w:val="6"/>
          <w:sz w:val="24"/>
          <w:szCs w:val="24"/>
          <w:lang w:val="ro-RO"/>
        </w:rPr>
        <w:t>op</w:t>
      </w:r>
      <w:r w:rsidRPr="00B210F4">
        <w:rPr>
          <w:rFonts w:asciiTheme="minorHAnsi" w:hAnsiTheme="minorHAnsi" w:cstheme="minorHAnsi"/>
          <w:spacing w:val="4"/>
          <w:sz w:val="24"/>
          <w:szCs w:val="24"/>
          <w:lang w:val="ro-RO"/>
        </w:rPr>
        <w:t>un</w:t>
      </w:r>
      <w:r w:rsidRPr="00B210F4">
        <w:rPr>
          <w:rFonts w:asciiTheme="minorHAnsi" w:hAnsiTheme="minorHAnsi" w:cstheme="minorHAnsi"/>
          <w:spacing w:val="7"/>
          <w:sz w:val="24"/>
          <w:szCs w:val="24"/>
          <w:lang w:val="ro-RO"/>
        </w:rPr>
        <w:t>e</w:t>
      </w:r>
      <w:r w:rsidRPr="00B210F4">
        <w:rPr>
          <w:rFonts w:asciiTheme="minorHAnsi" w:hAnsiTheme="minorHAnsi" w:cstheme="minorHAnsi"/>
          <w:spacing w:val="4"/>
          <w:sz w:val="24"/>
          <w:szCs w:val="24"/>
          <w:lang w:val="ro-RO"/>
        </w:rPr>
        <w:t>r</w:t>
      </w:r>
      <w:r w:rsidRPr="00B210F4">
        <w:rPr>
          <w:rFonts w:asciiTheme="minorHAnsi" w:hAnsiTheme="minorHAnsi" w:cstheme="minorHAnsi"/>
          <w:spacing w:val="5"/>
          <w:sz w:val="24"/>
          <w:szCs w:val="24"/>
          <w:lang w:val="ro-RO"/>
        </w:rPr>
        <w:t>i</w:t>
      </w:r>
      <w:r w:rsidRPr="00B210F4">
        <w:rPr>
          <w:rFonts w:asciiTheme="minorHAnsi" w:hAnsiTheme="minorHAnsi" w:cstheme="minorHAnsi"/>
          <w:sz w:val="24"/>
          <w:szCs w:val="24"/>
          <w:lang w:val="ro-RO"/>
        </w:rPr>
        <w:t>i</w:t>
      </w:r>
      <w:r w:rsidRPr="00B210F4">
        <w:rPr>
          <w:rFonts w:asciiTheme="minorHAnsi" w:hAnsiTheme="minorHAnsi" w:cstheme="minorHAnsi"/>
          <w:spacing w:val="8"/>
          <w:sz w:val="24"/>
          <w:szCs w:val="24"/>
          <w:lang w:val="ro-RO"/>
        </w:rPr>
        <w:t xml:space="preserve"> </w:t>
      </w:r>
      <w:r w:rsidRPr="00B210F4">
        <w:rPr>
          <w:rFonts w:asciiTheme="minorHAnsi" w:hAnsiTheme="minorHAnsi" w:cstheme="minorHAnsi"/>
          <w:spacing w:val="4"/>
          <w:sz w:val="24"/>
          <w:szCs w:val="24"/>
          <w:lang w:val="ro-RO"/>
        </w:rPr>
        <w:t>d</w:t>
      </w:r>
      <w:r w:rsidRPr="00B210F4">
        <w:rPr>
          <w:rFonts w:asciiTheme="minorHAnsi" w:hAnsiTheme="minorHAnsi" w:cstheme="minorHAnsi"/>
          <w:sz w:val="24"/>
          <w:szCs w:val="24"/>
          <w:lang w:val="ro-RO"/>
        </w:rPr>
        <w:t>e</w:t>
      </w:r>
      <w:r w:rsidRPr="00B210F4">
        <w:rPr>
          <w:rFonts w:asciiTheme="minorHAnsi" w:hAnsiTheme="minorHAnsi" w:cstheme="minorHAnsi"/>
          <w:spacing w:val="8"/>
          <w:sz w:val="24"/>
          <w:szCs w:val="24"/>
          <w:lang w:val="ro-RO"/>
        </w:rPr>
        <w:t xml:space="preserve"> </w:t>
      </w:r>
      <w:r w:rsidRPr="00B210F4">
        <w:rPr>
          <w:rFonts w:asciiTheme="minorHAnsi" w:hAnsiTheme="minorHAnsi" w:cstheme="minorHAnsi"/>
          <w:spacing w:val="6"/>
          <w:sz w:val="24"/>
          <w:szCs w:val="24"/>
          <w:lang w:val="ro-RO"/>
        </w:rPr>
        <w:t>p</w:t>
      </w:r>
      <w:r w:rsidRPr="00B210F4">
        <w:rPr>
          <w:rFonts w:asciiTheme="minorHAnsi" w:hAnsiTheme="minorHAnsi" w:cstheme="minorHAnsi"/>
          <w:spacing w:val="4"/>
          <w:sz w:val="24"/>
          <w:szCs w:val="24"/>
          <w:lang w:val="ro-RO"/>
        </w:rPr>
        <w:t>ro</w:t>
      </w:r>
      <w:r w:rsidRPr="00B210F4">
        <w:rPr>
          <w:rFonts w:asciiTheme="minorHAnsi" w:hAnsiTheme="minorHAnsi" w:cstheme="minorHAnsi"/>
          <w:spacing w:val="5"/>
          <w:sz w:val="24"/>
          <w:szCs w:val="24"/>
          <w:lang w:val="ro-RO"/>
        </w:rPr>
        <w:t>i</w:t>
      </w:r>
      <w:r w:rsidRPr="00B210F4">
        <w:rPr>
          <w:rFonts w:asciiTheme="minorHAnsi" w:hAnsiTheme="minorHAnsi" w:cstheme="minorHAnsi"/>
          <w:spacing w:val="7"/>
          <w:sz w:val="24"/>
          <w:szCs w:val="24"/>
          <w:lang w:val="ro-RO"/>
        </w:rPr>
        <w:t>e</w:t>
      </w:r>
      <w:r w:rsidRPr="00B210F4">
        <w:rPr>
          <w:rFonts w:asciiTheme="minorHAnsi" w:hAnsiTheme="minorHAnsi" w:cstheme="minorHAnsi"/>
          <w:spacing w:val="5"/>
          <w:sz w:val="24"/>
          <w:szCs w:val="24"/>
          <w:lang w:val="ro-RO"/>
        </w:rPr>
        <w:t>c</w:t>
      </w:r>
      <w:r w:rsidRPr="00B210F4">
        <w:rPr>
          <w:rFonts w:asciiTheme="minorHAnsi" w:hAnsiTheme="minorHAnsi" w:cstheme="minorHAnsi"/>
          <w:sz w:val="24"/>
          <w:szCs w:val="24"/>
          <w:lang w:val="ro-RO"/>
        </w:rPr>
        <w:t>t: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4"/>
        <w:gridCol w:w="5166"/>
      </w:tblGrid>
      <w:tr w:rsidR="005E4138" w:rsidRPr="00075063" w:rsidTr="00020FE7">
        <w:trPr>
          <w:trHeight w:hRule="exact" w:val="278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b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spacing w:val="6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b/>
                <w:spacing w:val="7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b/>
                <w:spacing w:val="3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b/>
                <w:lang w:val="ro-RO"/>
              </w:rPr>
              <w:t>e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81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b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spacing w:val="7"/>
                <w:lang w:val="ro-RO"/>
              </w:rPr>
              <w:t>P</w:t>
            </w:r>
            <w:r w:rsidRPr="00075063">
              <w:rPr>
                <w:rFonts w:asciiTheme="minorHAnsi" w:hAnsiTheme="minorHAnsi" w:cstheme="minorHAnsi"/>
                <w:b/>
                <w:spacing w:val="3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b/>
                <w:spacing w:val="5"/>
                <w:lang w:val="ro-RO"/>
              </w:rPr>
              <w:t>en</w:t>
            </w:r>
            <w:r w:rsidRPr="00075063">
              <w:rPr>
                <w:rFonts w:asciiTheme="minorHAnsi" w:hAnsiTheme="minorHAnsi" w:cstheme="minorHAnsi"/>
                <w:b/>
                <w:spacing w:val="7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b/>
                <w:spacing w:val="3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b/>
                <w:lang w:val="ro-RO"/>
              </w:rPr>
              <w:t>e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81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b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spacing w:val="6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b/>
                <w:spacing w:val="5"/>
                <w:lang w:val="ro-RO"/>
              </w:rPr>
              <w:t>at</w:t>
            </w:r>
            <w:r w:rsidRPr="00075063">
              <w:rPr>
                <w:rFonts w:asciiTheme="minorHAnsi" w:hAnsiTheme="minorHAnsi" w:cstheme="minorHAnsi"/>
                <w:b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b/>
                <w:spacing w:val="7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spacing w:val="5"/>
                <w:lang w:val="ro-RO"/>
              </w:rPr>
              <w:t>na</w:t>
            </w:r>
            <w:r w:rsidRPr="00075063">
              <w:rPr>
                <w:rFonts w:asciiTheme="minorHAnsi" w:hAnsiTheme="minorHAnsi" w:cstheme="minorHAnsi"/>
                <w:b/>
                <w:spacing w:val="6"/>
                <w:lang w:val="ro-RO"/>
              </w:rPr>
              <w:t>ș</w:t>
            </w:r>
            <w:r w:rsidRPr="00075063">
              <w:rPr>
                <w:rFonts w:asciiTheme="minorHAnsi" w:hAnsiTheme="minorHAnsi" w:cstheme="minorHAnsi"/>
                <w:b/>
                <w:spacing w:val="5"/>
                <w:lang w:val="ro-RO"/>
              </w:rPr>
              <w:t>te</w:t>
            </w:r>
            <w:r w:rsidRPr="00075063">
              <w:rPr>
                <w:rFonts w:asciiTheme="minorHAnsi" w:hAnsiTheme="minorHAnsi" w:cstheme="minorHAnsi"/>
                <w:b/>
                <w:spacing w:val="6"/>
                <w:lang w:val="ro-RO"/>
              </w:rPr>
              <w:t>ri</w:t>
            </w:r>
            <w:r w:rsidRPr="00075063">
              <w:rPr>
                <w:rFonts w:asciiTheme="minorHAnsi" w:hAnsiTheme="minorHAnsi" w:cstheme="minorHAnsi"/>
                <w:b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spacing w:val="7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spacing w:val="6"/>
                <w:lang w:val="ro-RO"/>
              </w:rPr>
              <w:t>(</w:t>
            </w:r>
            <w:r w:rsidRPr="00075063">
              <w:rPr>
                <w:rFonts w:asciiTheme="minorHAnsi" w:hAnsiTheme="minorHAnsi" w:cstheme="minorHAnsi"/>
                <w:b/>
                <w:spacing w:val="4"/>
                <w:lang w:val="ro-RO"/>
              </w:rPr>
              <w:t>Z</w:t>
            </w:r>
            <w:r w:rsidRPr="00075063">
              <w:rPr>
                <w:rFonts w:asciiTheme="minorHAnsi" w:hAnsiTheme="minorHAnsi" w:cstheme="minorHAnsi"/>
                <w:b/>
                <w:spacing w:val="6"/>
                <w:lang w:val="ro-RO"/>
              </w:rPr>
              <w:t>Z</w:t>
            </w:r>
            <w:r w:rsidRPr="00075063">
              <w:rPr>
                <w:rFonts w:asciiTheme="minorHAnsi" w:hAnsiTheme="minorHAnsi" w:cstheme="minorHAnsi"/>
                <w:b/>
                <w:spacing w:val="5"/>
                <w:lang w:val="ro-RO"/>
              </w:rPr>
              <w:t>/LL/</w:t>
            </w:r>
            <w:r w:rsidRPr="00075063">
              <w:rPr>
                <w:rFonts w:asciiTheme="minorHAnsi" w:hAnsiTheme="minorHAnsi" w:cstheme="minorHAnsi"/>
                <w:b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b/>
                <w:spacing w:val="6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b/>
                <w:lang w:val="ro-RO"/>
              </w:rPr>
              <w:t>)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81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b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spacing w:val="5"/>
                <w:lang w:val="ro-RO"/>
              </w:rPr>
              <w:t>An</w:t>
            </w:r>
            <w:r w:rsidRPr="00075063">
              <w:rPr>
                <w:rFonts w:asciiTheme="minorHAnsi" w:hAnsiTheme="minorHAnsi" w:cstheme="minorHAnsi"/>
                <w:b/>
                <w:spacing w:val="7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b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b/>
                <w:spacing w:val="9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spacing w:val="5"/>
                <w:lang w:val="ro-RO"/>
              </w:rPr>
              <w:t>ab</w:t>
            </w:r>
            <w:r w:rsidRPr="00075063">
              <w:rPr>
                <w:rFonts w:asciiTheme="minorHAnsi" w:hAnsiTheme="minorHAnsi" w:cstheme="minorHAnsi"/>
                <w:b/>
                <w:spacing w:val="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b/>
                <w:spacing w:val="7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b/>
                <w:spacing w:val="6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b/>
                <w:spacing w:val="4"/>
                <w:lang w:val="ro-RO"/>
              </w:rPr>
              <w:t>v</w:t>
            </w:r>
            <w:r w:rsidRPr="00075063">
              <w:rPr>
                <w:rFonts w:asciiTheme="minorHAnsi" w:hAnsiTheme="minorHAnsi" w:cstheme="minorHAnsi"/>
                <w:b/>
                <w:spacing w:val="6"/>
                <w:lang w:val="ro-RO"/>
              </w:rPr>
              <w:t>ir</w:t>
            </w:r>
            <w:r w:rsidRPr="00075063">
              <w:rPr>
                <w:rFonts w:asciiTheme="minorHAnsi" w:hAnsiTheme="minorHAnsi" w:cstheme="minorHAnsi"/>
                <w:b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spacing w:val="5"/>
                <w:lang w:val="ro-RO"/>
              </w:rPr>
              <w:t>universității</w:t>
            </w:r>
            <w:r w:rsidR="00075063" w:rsidRPr="00075063">
              <w:rPr>
                <w:rFonts w:asciiTheme="minorHAnsi" w:hAnsiTheme="minorHAnsi" w:cstheme="minorHAnsi"/>
                <w:b/>
                <w:spacing w:val="5"/>
                <w:lang w:val="ro-RO"/>
              </w:rPr>
              <w:t xml:space="preserve"> / Facultatii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81"/>
        </w:trPr>
        <w:tc>
          <w:tcPr>
            <w:tcW w:w="5000" w:type="pct"/>
            <w:gridSpan w:val="2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b/>
                <w:bCs/>
                <w:spacing w:val="8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b/>
                <w:bCs/>
                <w:spacing w:val="9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un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ă</w:t>
            </w:r>
            <w:r w:rsidR="00075063">
              <w:rPr>
                <w:rFonts w:asciiTheme="minorHAnsi" w:hAnsiTheme="minorHAnsi" w:cstheme="minorHAnsi"/>
                <w:b/>
                <w:bCs/>
                <w:lang w:val="ro-RO"/>
              </w:rPr>
              <w:t xml:space="preserve"> principal</w:t>
            </w:r>
          </w:p>
        </w:tc>
      </w:tr>
      <w:tr w:rsidR="005E4138" w:rsidRPr="00075063" w:rsidTr="00020FE7">
        <w:trPr>
          <w:trHeight w:hRule="exact" w:val="281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81"/>
        </w:trPr>
        <w:tc>
          <w:tcPr>
            <w:tcW w:w="5000" w:type="pct"/>
            <w:gridSpan w:val="2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iv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b/>
                <w:bCs/>
                <w:spacing w:val="12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î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b/>
                <w:bCs/>
                <w:spacing w:val="11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b/>
                <w:bCs/>
                <w:spacing w:val="12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tu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>ț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spacing w:val="2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(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da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lang w:val="ro-RO"/>
              </w:rPr>
              <w:t>ă</w:t>
            </w:r>
            <w:r w:rsidRPr="00075063">
              <w:rPr>
                <w:rFonts w:asciiTheme="minorHAnsi" w:hAnsiTheme="minorHAnsi" w:cstheme="minorHAnsi"/>
                <w:spacing w:val="12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z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lang w:val="ro-RO"/>
              </w:rPr>
              <w:t>)</w:t>
            </w:r>
          </w:p>
        </w:tc>
      </w:tr>
      <w:tr w:rsidR="005E4138" w:rsidRPr="00075063" w:rsidTr="00020FE7">
        <w:trPr>
          <w:trHeight w:hRule="exact" w:val="281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lang w:val="ro-RO"/>
              </w:rPr>
              <w:t>-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p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/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Cl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lang w:val="ro-RO"/>
              </w:rPr>
              <w:t>ă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557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lang w:val="ro-RO"/>
              </w:rPr>
              <w:t>-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1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spacing w:val="9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p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fe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on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(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/f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lang w:val="ro-RO"/>
              </w:rPr>
              <w:t xml:space="preserve">t 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z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de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/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pe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is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/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p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lang w:val="ro-RO"/>
              </w:rPr>
              <w:t>)</w:t>
            </w:r>
            <w:r w:rsidRPr="00075063">
              <w:rPr>
                <w:rFonts w:asciiTheme="minorHAnsi" w:hAnsiTheme="minorHAnsi" w:cstheme="minorHAnsi"/>
                <w:spacing w:val="16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lang w:val="ro-RO"/>
              </w:rPr>
              <w:t>-</w:t>
            </w:r>
            <w:r w:rsidRPr="00075063">
              <w:rPr>
                <w:rFonts w:asciiTheme="minorHAnsi" w:hAnsiTheme="minorHAnsi" w:cstheme="minorHAnsi"/>
                <w:spacing w:val="9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p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ci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te</w:t>
            </w:r>
            <w:r w:rsidRPr="00075063">
              <w:rPr>
                <w:rFonts w:asciiTheme="minorHAnsi" w:hAnsiTheme="minorHAnsi" w:cstheme="minorHAnsi"/>
                <w:lang w:val="ro-RO"/>
              </w:rPr>
              <w:t>a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78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-16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fon/</w:t>
            </w:r>
            <w:r w:rsidRPr="00075063">
              <w:rPr>
                <w:rFonts w:asciiTheme="minorHAnsi" w:hAnsiTheme="minorHAnsi" w:cstheme="minorHAnsi"/>
                <w:spacing w:val="9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-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lang w:val="ro-RO"/>
              </w:rPr>
              <w:t>: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5E4138" w:rsidRPr="00075063" w:rsidRDefault="005E4138" w:rsidP="005E4138">
      <w:pPr>
        <w:kinsoku w:val="0"/>
        <w:overflowPunct w:val="0"/>
        <w:rPr>
          <w:rFonts w:asciiTheme="minorHAnsi" w:hAnsiTheme="minorHAnsi" w:cstheme="minorHAnsi"/>
          <w:szCs w:val="19"/>
          <w:lang w:val="ro-RO"/>
        </w:rPr>
      </w:pPr>
    </w:p>
    <w:p w:rsidR="005E4138" w:rsidRPr="00B210F4" w:rsidRDefault="005E4138" w:rsidP="005E4138">
      <w:pPr>
        <w:pStyle w:val="Heading1"/>
        <w:keepNext w:val="0"/>
        <w:widowControl w:val="0"/>
        <w:numPr>
          <w:ilvl w:val="0"/>
          <w:numId w:val="4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0" w:after="120" w:line="240" w:lineRule="auto"/>
        <w:ind w:left="360"/>
        <w:rPr>
          <w:rFonts w:asciiTheme="minorHAnsi" w:hAnsiTheme="minorHAnsi" w:cstheme="minorHAnsi"/>
          <w:sz w:val="24"/>
          <w:szCs w:val="24"/>
          <w:lang w:val="ro-RO"/>
        </w:rPr>
      </w:pPr>
      <w:r w:rsidRPr="00B210F4">
        <w:rPr>
          <w:rFonts w:asciiTheme="minorHAnsi" w:hAnsiTheme="minorHAnsi" w:cstheme="minorHAnsi"/>
          <w:spacing w:val="6"/>
          <w:sz w:val="24"/>
          <w:szCs w:val="24"/>
          <w:lang w:val="ro-RO"/>
        </w:rPr>
        <w:t>Date referitoare la programul de doctorat:</w:t>
      </w:r>
      <w:r w:rsidRPr="00B210F4">
        <w:rPr>
          <w:rFonts w:asciiTheme="minorHAnsi" w:hAnsiTheme="minorHAnsi" w:cstheme="minorHAnsi"/>
          <w:b w:val="0"/>
          <w:bCs w:val="0"/>
          <w:sz w:val="24"/>
          <w:szCs w:val="24"/>
          <w:lang w:val="ro-RO"/>
        </w:rPr>
        <w:tab/>
      </w:r>
      <w:r w:rsidRPr="00B210F4">
        <w:rPr>
          <w:rFonts w:asciiTheme="minorHAnsi" w:hAnsiTheme="minorHAnsi" w:cstheme="minorHAnsi"/>
          <w:spacing w:val="6"/>
          <w:sz w:val="24"/>
          <w:szCs w:val="24"/>
          <w:lang w:val="ro-RO"/>
        </w:rPr>
        <w:t xml:space="preserve"> în derulare [  ]</w:t>
      </w:r>
      <w:r w:rsidRPr="00B210F4">
        <w:rPr>
          <w:rFonts w:asciiTheme="minorHAnsi" w:hAnsiTheme="minorHAnsi" w:cstheme="minorHAnsi"/>
          <w:spacing w:val="6"/>
          <w:sz w:val="24"/>
          <w:szCs w:val="24"/>
          <w:lang w:val="ro-RO"/>
        </w:rPr>
        <w:tab/>
        <w:t>absolvit [  ]</w:t>
      </w:r>
      <w:r w:rsidRPr="00B210F4">
        <w:rPr>
          <w:rFonts w:asciiTheme="minorHAnsi" w:hAnsiTheme="minorHAnsi" w:cstheme="minorHAnsi"/>
          <w:b w:val="0"/>
          <w:i/>
          <w:iCs/>
          <w:color w:val="0070C0"/>
          <w:spacing w:val="5"/>
          <w:sz w:val="24"/>
          <w:szCs w:val="24"/>
          <w:lang w:val="ro-RO"/>
        </w:rPr>
        <w:t xml:space="preserve"> (se bifează)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4"/>
        <w:gridCol w:w="5166"/>
      </w:tblGrid>
      <w:tr w:rsidR="005E4138" w:rsidRPr="00075063" w:rsidTr="00020FE7">
        <w:trPr>
          <w:trHeight w:hRule="exact" w:val="281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1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z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lang w:val="ro-RO"/>
              </w:rPr>
              <w:t>t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81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F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rm</w:t>
            </w:r>
            <w:r w:rsidRPr="00075063">
              <w:rPr>
                <w:rFonts w:asciiTheme="minorHAnsi" w:hAnsiTheme="minorHAnsi" w:cstheme="minorHAnsi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11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11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învățământ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78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An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î</w:t>
            </w:r>
            <w:r w:rsidRPr="00075063">
              <w:rPr>
                <w:rFonts w:asciiTheme="minorHAnsi" w:hAnsiTheme="minorHAnsi" w:cstheme="minorHAnsi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spacing w:val="12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11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f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mi</w:t>
            </w:r>
            <w:r w:rsidRPr="00075063">
              <w:rPr>
                <w:rFonts w:asciiTheme="minorHAnsi" w:hAnsiTheme="minorHAnsi" w:cstheme="minorHAnsi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12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13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lang w:val="ro-RO"/>
              </w:rPr>
              <w:t>t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557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 w:right="120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at</w:t>
            </w:r>
            <w:r w:rsidRPr="00075063">
              <w:rPr>
                <w:rFonts w:asciiTheme="minorHAnsi" w:hAnsiTheme="minorHAnsi" w:cstheme="minorHAnsi"/>
                <w:lang w:val="ro-RO"/>
              </w:rPr>
              <w:t xml:space="preserve">a 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p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v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ă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z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ut</w:t>
            </w:r>
            <w:r w:rsidRPr="00075063">
              <w:rPr>
                <w:rFonts w:asciiTheme="minorHAnsi" w:hAnsiTheme="minorHAnsi" w:cstheme="minorHAnsi"/>
                <w:lang w:val="ro-RO"/>
              </w:rPr>
              <w:t xml:space="preserve">ă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pe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nt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lang w:val="ro-RO"/>
              </w:rPr>
              <w:t xml:space="preserve">u 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ț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lang w:val="ro-RO"/>
              </w:rPr>
              <w:t xml:space="preserve">a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te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z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28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lang w:val="ro-RO"/>
              </w:rPr>
              <w:t xml:space="preserve">e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 xml:space="preserve">t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/ dat</w:t>
            </w:r>
            <w:r w:rsidRPr="00075063">
              <w:rPr>
                <w:rFonts w:asciiTheme="minorHAnsi" w:hAnsiTheme="minorHAnsi" w:cstheme="minorHAnsi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ț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(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un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/an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lang w:val="ro-RO"/>
              </w:rPr>
              <w:t>)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81"/>
        </w:trPr>
        <w:tc>
          <w:tcPr>
            <w:tcW w:w="5000" w:type="pct"/>
            <w:gridSpan w:val="2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Co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ă</w:t>
            </w: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or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t</w:t>
            </w:r>
          </w:p>
        </w:tc>
      </w:tr>
      <w:tr w:rsidR="005E4138" w:rsidRPr="00075063" w:rsidTr="00020FE7">
        <w:trPr>
          <w:trHeight w:hRule="exact" w:val="281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lang w:val="ro-RO"/>
              </w:rPr>
              <w:t>,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 xml:space="preserve"> p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81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ț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lang w:val="ro-RO"/>
              </w:rPr>
              <w:t>a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5E4138" w:rsidRPr="00075063" w:rsidRDefault="005E4138" w:rsidP="005E4138">
      <w:pPr>
        <w:kinsoku w:val="0"/>
        <w:overflowPunct w:val="0"/>
        <w:rPr>
          <w:rFonts w:asciiTheme="minorHAnsi" w:hAnsiTheme="minorHAnsi" w:cstheme="minorHAnsi"/>
          <w:lang w:val="ro-RO"/>
        </w:rPr>
      </w:pPr>
    </w:p>
    <w:p w:rsidR="005E4138" w:rsidRPr="00075063" w:rsidRDefault="005E4138" w:rsidP="005E4138">
      <w:pPr>
        <w:pStyle w:val="Heading1"/>
        <w:keepNext w:val="0"/>
        <w:widowControl w:val="0"/>
        <w:numPr>
          <w:ilvl w:val="0"/>
          <w:numId w:val="4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0" w:after="120" w:line="240" w:lineRule="auto"/>
        <w:ind w:left="360"/>
        <w:rPr>
          <w:rFonts w:asciiTheme="minorHAnsi" w:hAnsiTheme="minorHAnsi" w:cstheme="minorHAnsi"/>
          <w:spacing w:val="6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Titlul proiectului propus:</w:t>
      </w:r>
      <w:r w:rsidRPr="00075063">
        <w:rPr>
          <w:rFonts w:asciiTheme="minorHAnsi" w:hAnsiTheme="minorHAnsi" w:cstheme="minorHAnsi"/>
          <w:b w:val="0"/>
          <w:color w:val="0070C0"/>
          <w:spacing w:val="6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6"/>
          <w:sz w:val="24"/>
          <w:szCs w:val="24"/>
          <w:lang w:val="ro-RO"/>
        </w:rPr>
        <w:t>(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3"/>
          <w:sz w:val="24"/>
          <w:szCs w:val="24"/>
          <w:lang w:val="ro-RO"/>
        </w:rPr>
        <w:t>m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5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6"/>
          <w:sz w:val="24"/>
          <w:szCs w:val="24"/>
          <w:lang w:val="ro-RO"/>
        </w:rPr>
        <w:t xml:space="preserve">xim 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5"/>
          <w:sz w:val="24"/>
          <w:szCs w:val="24"/>
          <w:lang w:val="ro-RO"/>
        </w:rPr>
        <w:t>200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10"/>
          <w:sz w:val="24"/>
          <w:szCs w:val="24"/>
          <w:lang w:val="ro-RO"/>
        </w:rPr>
        <w:t xml:space="preserve"> de 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7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7"/>
          <w:sz w:val="24"/>
          <w:szCs w:val="24"/>
          <w:lang w:val="ro-RO"/>
        </w:rPr>
        <w:t>e, inclusiv spațiile</w:t>
      </w:r>
      <w:r w:rsidRPr="00075063">
        <w:rPr>
          <w:rFonts w:asciiTheme="minorHAnsi" w:hAnsiTheme="minorHAnsi" w:cstheme="minorHAnsi"/>
          <w:b w:val="0"/>
          <w:i/>
          <w:iCs/>
          <w:color w:val="0070C0"/>
          <w:sz w:val="24"/>
          <w:szCs w:val="24"/>
          <w:lang w:val="ro-RO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5E4138" w:rsidRPr="00075063" w:rsidTr="00020FE7">
        <w:trPr>
          <w:trHeight w:val="478"/>
        </w:trPr>
        <w:tc>
          <w:tcPr>
            <w:tcW w:w="5000" w:type="pct"/>
            <w:shd w:val="clear" w:color="auto" w:fill="auto"/>
          </w:tcPr>
          <w:p w:rsidR="005E4138" w:rsidRPr="00075063" w:rsidRDefault="005E4138" w:rsidP="00020FE7">
            <w:pPr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:rsidR="005E4138" w:rsidRPr="00582A72" w:rsidRDefault="005E4138" w:rsidP="005E4138">
      <w:pPr>
        <w:pStyle w:val="Heading1"/>
        <w:tabs>
          <w:tab w:val="left" w:pos="360"/>
        </w:tabs>
        <w:kinsoku w:val="0"/>
        <w:overflowPunct w:val="0"/>
        <w:ind w:left="360"/>
        <w:rPr>
          <w:rFonts w:asciiTheme="minorHAnsi" w:hAnsiTheme="minorHAnsi" w:cstheme="minorHAnsi"/>
          <w:color w:val="000000"/>
          <w:sz w:val="16"/>
          <w:szCs w:val="16"/>
          <w:lang w:val="ro-RO"/>
        </w:rPr>
      </w:pPr>
    </w:p>
    <w:p w:rsidR="005E4138" w:rsidRPr="00075063" w:rsidRDefault="005E4138" w:rsidP="005E4138">
      <w:pPr>
        <w:pStyle w:val="Heading1"/>
        <w:keepNext w:val="0"/>
        <w:widowControl w:val="0"/>
        <w:numPr>
          <w:ilvl w:val="0"/>
          <w:numId w:val="4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360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Rezumatul proiectului propus:</w:t>
      </w:r>
      <w:r w:rsidRPr="00075063">
        <w:rPr>
          <w:rFonts w:asciiTheme="minorHAnsi" w:hAnsiTheme="minorHAnsi" w:cstheme="minorHAnsi"/>
          <w:b w:val="0"/>
          <w:bCs w:val="0"/>
          <w:i/>
          <w:color w:val="0070C0"/>
          <w:sz w:val="24"/>
          <w:szCs w:val="24"/>
          <w:lang w:val="ro-RO"/>
        </w:rPr>
        <w:t xml:space="preserve"> (maxim 2.000 de caractere, inclusiv spațiile)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5E4138" w:rsidRPr="00075063" w:rsidTr="00020FE7">
        <w:trPr>
          <w:trHeight w:val="559"/>
        </w:trPr>
        <w:tc>
          <w:tcPr>
            <w:tcW w:w="5000" w:type="pct"/>
            <w:shd w:val="clear" w:color="auto" w:fill="auto"/>
          </w:tcPr>
          <w:p w:rsidR="005E4138" w:rsidRPr="00075063" w:rsidRDefault="005E4138" w:rsidP="00020FE7">
            <w:pPr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:rsidR="005E4138" w:rsidRPr="00582A72" w:rsidRDefault="005E4138" w:rsidP="00582A72">
      <w:pPr>
        <w:pStyle w:val="Heading1"/>
        <w:tabs>
          <w:tab w:val="left" w:pos="798"/>
        </w:tabs>
        <w:kinsoku w:val="0"/>
        <w:overflowPunct w:val="0"/>
        <w:rPr>
          <w:rFonts w:asciiTheme="minorHAnsi" w:hAnsiTheme="minorHAnsi" w:cstheme="minorHAnsi"/>
          <w:b w:val="0"/>
          <w:bCs w:val="0"/>
          <w:sz w:val="16"/>
          <w:szCs w:val="16"/>
          <w:lang w:val="ro-RO"/>
        </w:rPr>
      </w:pPr>
    </w:p>
    <w:p w:rsidR="005E4138" w:rsidRPr="00075063" w:rsidRDefault="005E4138" w:rsidP="005E4138">
      <w:pPr>
        <w:pStyle w:val="Heading1"/>
        <w:keepNext w:val="0"/>
        <w:widowControl w:val="0"/>
        <w:numPr>
          <w:ilvl w:val="0"/>
          <w:numId w:val="4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360"/>
        <w:rPr>
          <w:rFonts w:asciiTheme="minorHAnsi" w:hAnsiTheme="minorHAnsi" w:cstheme="minorHAnsi"/>
          <w:spacing w:val="6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Programul de doctorat</w:t>
      </w:r>
    </w:p>
    <w:p w:rsidR="005E4138" w:rsidRPr="00075063" w:rsidRDefault="005E4138" w:rsidP="005E4138">
      <w:pPr>
        <w:pStyle w:val="Heading1"/>
        <w:keepNext w:val="0"/>
        <w:widowControl w:val="0"/>
        <w:numPr>
          <w:ilvl w:val="1"/>
          <w:numId w:val="5"/>
        </w:numPr>
        <w:tabs>
          <w:tab w:val="left" w:pos="270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720" w:hanging="446"/>
        <w:jc w:val="both"/>
        <w:rPr>
          <w:rFonts w:asciiTheme="minorHAnsi" w:hAnsiTheme="minorHAnsi" w:cstheme="minorHAnsi"/>
          <w:b w:val="0"/>
          <w:i/>
          <w:iCs/>
          <w:color w:val="0070C0"/>
          <w:spacing w:val="6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S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tu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ț</w:t>
      </w:r>
      <w:r w:rsidRPr="00075063">
        <w:rPr>
          <w:rFonts w:asciiTheme="minorHAnsi" w:hAnsiTheme="minorHAnsi" w:cstheme="minorHAnsi"/>
          <w:b w:val="0"/>
          <w:spacing w:val="6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spacing w:val="9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b w:val="0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and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 w:val="0"/>
          <w:spacing w:val="8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î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b w:val="0"/>
          <w:spacing w:val="9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 w:val="0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b w:val="0"/>
          <w:spacing w:val="8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P</w:t>
      </w:r>
      <w:r w:rsidRPr="00075063">
        <w:rPr>
          <w:rFonts w:asciiTheme="minorHAnsi" w:hAnsiTheme="minorHAnsi" w:cstheme="minorHAnsi"/>
          <w:b w:val="0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g</w:t>
      </w:r>
      <w:r w:rsidRPr="00075063">
        <w:rPr>
          <w:rFonts w:asciiTheme="minorHAnsi" w:hAnsiTheme="minorHAnsi" w:cstheme="minorHAnsi"/>
          <w:b w:val="0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spacing w:val="3"/>
          <w:sz w:val="24"/>
          <w:szCs w:val="24"/>
          <w:lang w:val="ro-RO"/>
        </w:rPr>
        <w:t>m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 w:val="0"/>
          <w:spacing w:val="9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 w:val="0"/>
          <w:spacing w:val="1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do</w:t>
      </w:r>
      <w:r w:rsidRPr="00075063">
        <w:rPr>
          <w:rFonts w:asciiTheme="minorHAnsi" w:hAnsiTheme="minorHAnsi" w:cstheme="minorHAnsi"/>
          <w:b w:val="0"/>
          <w:spacing w:val="6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b w:val="0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 w:val="0"/>
          <w:spacing w:val="1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6"/>
          <w:sz w:val="24"/>
          <w:szCs w:val="24"/>
          <w:lang w:val="ro-RO"/>
        </w:rPr>
        <w:t>(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da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ă</w:t>
      </w:r>
      <w:r w:rsidRPr="00075063">
        <w:rPr>
          <w:rFonts w:asciiTheme="minorHAnsi" w:hAnsiTheme="minorHAnsi" w:cstheme="minorHAnsi"/>
          <w:b w:val="0"/>
          <w:spacing w:val="1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p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b w:val="0"/>
          <w:spacing w:val="6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ant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b w:val="0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s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 w:val="0"/>
          <w:spacing w:val="12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b w:val="0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an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 w:val="0"/>
          <w:spacing w:val="11"/>
          <w:sz w:val="24"/>
          <w:szCs w:val="24"/>
          <w:lang w:val="ro-RO"/>
        </w:rPr>
        <w:t>)</w:t>
      </w:r>
      <w:r w:rsidRPr="00075063">
        <w:rPr>
          <w:rFonts w:asciiTheme="minorHAnsi" w:hAnsiTheme="minorHAnsi" w:cstheme="minorHAnsi"/>
          <w:b w:val="0"/>
          <w:bCs w:val="0"/>
          <w:i/>
          <w:color w:val="0070C0"/>
          <w:sz w:val="24"/>
          <w:szCs w:val="24"/>
          <w:lang w:val="ro-RO"/>
        </w:rPr>
        <w:t xml:space="preserve"> (maxim 500 de caractere, inclusiv spațiile)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5E4138" w:rsidRPr="00075063" w:rsidTr="00020FE7">
        <w:trPr>
          <w:trHeight w:val="478"/>
        </w:trPr>
        <w:tc>
          <w:tcPr>
            <w:tcW w:w="5000" w:type="pct"/>
            <w:shd w:val="clear" w:color="auto" w:fill="auto"/>
          </w:tcPr>
          <w:p w:rsidR="005E4138" w:rsidRPr="00075063" w:rsidRDefault="005E4138" w:rsidP="00020FE7">
            <w:pPr>
              <w:tabs>
                <w:tab w:val="left" w:pos="9990"/>
              </w:tabs>
              <w:kinsoku w:val="0"/>
              <w:overflowPunct w:val="0"/>
              <w:ind w:right="4"/>
              <w:jc w:val="both"/>
              <w:rPr>
                <w:rFonts w:asciiTheme="minorHAnsi" w:hAnsiTheme="minorHAnsi" w:cstheme="minorHAnsi"/>
                <w:color w:val="0070C0"/>
                <w:spacing w:val="8"/>
                <w:sz w:val="24"/>
                <w:szCs w:val="24"/>
                <w:lang w:val="ro-RO"/>
              </w:rPr>
            </w:pPr>
            <w:r w:rsidRPr="00075063">
              <w:rPr>
                <w:rFonts w:asciiTheme="minorHAnsi" w:hAnsiTheme="minorHAnsi" w:cstheme="minorHAnsi"/>
                <w:color w:val="0070C0"/>
                <w:spacing w:val="8"/>
                <w:sz w:val="24"/>
                <w:szCs w:val="24"/>
                <w:lang w:val="ro-RO"/>
              </w:rPr>
              <w:t>(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p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ci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z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z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ă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s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ț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nd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î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c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p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v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ș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si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ț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x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ne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ș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 xml:space="preserve">a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f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ț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ș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 xml:space="preserve"> 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te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î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p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studiilor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to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ra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9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–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8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p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g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9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ce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ș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ț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f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ă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).</w:t>
            </w:r>
          </w:p>
        </w:tc>
      </w:tr>
    </w:tbl>
    <w:p w:rsidR="005E4138" w:rsidRPr="00075063" w:rsidRDefault="005E4138" w:rsidP="00582A72">
      <w:pPr>
        <w:pStyle w:val="Heading1"/>
        <w:tabs>
          <w:tab w:val="left" w:pos="798"/>
        </w:tabs>
        <w:kinsoku w:val="0"/>
        <w:overflowPunct w:val="0"/>
        <w:rPr>
          <w:rFonts w:asciiTheme="minorHAnsi" w:hAnsiTheme="minorHAnsi" w:cstheme="minorHAnsi"/>
          <w:b w:val="0"/>
          <w:bCs w:val="0"/>
          <w:sz w:val="24"/>
          <w:szCs w:val="24"/>
          <w:lang w:val="ro-RO"/>
        </w:rPr>
      </w:pPr>
    </w:p>
    <w:p w:rsidR="005E4138" w:rsidRPr="00075063" w:rsidRDefault="005E4138" w:rsidP="005E4138">
      <w:pPr>
        <w:pStyle w:val="Heading1"/>
        <w:keepNext w:val="0"/>
        <w:widowControl w:val="0"/>
        <w:numPr>
          <w:ilvl w:val="1"/>
          <w:numId w:val="5"/>
        </w:numPr>
        <w:tabs>
          <w:tab w:val="left" w:pos="270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720" w:hanging="446"/>
        <w:jc w:val="both"/>
        <w:rPr>
          <w:rFonts w:asciiTheme="minorHAnsi" w:hAnsiTheme="minorHAnsi" w:cstheme="minorHAnsi"/>
          <w:b w:val="0"/>
          <w:color w:val="0070C0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S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ad</w:t>
      </w:r>
      <w:r w:rsidRPr="00075063">
        <w:rPr>
          <w:rFonts w:asciiTheme="minorHAnsi" w:hAnsiTheme="minorHAnsi" w:cstheme="minorHAnsi"/>
          <w:b w:val="0"/>
          <w:spacing w:val="6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b w:val="0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te</w:t>
      </w:r>
      <w:r w:rsidRPr="00075063">
        <w:rPr>
          <w:rFonts w:asciiTheme="minorHAnsi" w:hAnsiTheme="minorHAnsi" w:cstheme="minorHAnsi"/>
          <w:b w:val="0"/>
          <w:spacing w:val="6"/>
          <w:sz w:val="24"/>
          <w:szCs w:val="24"/>
          <w:lang w:val="ro-RO"/>
        </w:rPr>
        <w:t>z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 w:val="0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 w:val="0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b w:val="0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 w:val="0"/>
          <w:spacing w:val="1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3"/>
          <w:sz w:val="24"/>
          <w:szCs w:val="24"/>
          <w:lang w:val="ro-RO"/>
        </w:rPr>
        <w:t>(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ă</w:t>
      </w:r>
      <w:r w:rsidRPr="00075063">
        <w:rPr>
          <w:rFonts w:asciiTheme="minorHAnsi" w:hAnsiTheme="minorHAnsi" w:cstheme="minorHAnsi"/>
          <w:b w:val="0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p</w:t>
      </w:r>
      <w:r w:rsidRPr="00075063">
        <w:rPr>
          <w:rFonts w:asciiTheme="minorHAnsi" w:hAnsiTheme="minorHAnsi" w:cstheme="minorHAnsi"/>
          <w:b w:val="0"/>
          <w:spacing w:val="6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ic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nt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b w:val="0"/>
          <w:spacing w:val="8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s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 w:val="0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to</w:t>
      </w:r>
      <w:r w:rsidRPr="00075063">
        <w:rPr>
          <w:rFonts w:asciiTheme="minorHAnsi" w:hAnsiTheme="minorHAnsi" w:cstheme="minorHAnsi"/>
          <w:b w:val="0"/>
          <w:spacing w:val="6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an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)</w:t>
      </w:r>
      <w:r w:rsidRPr="00075063">
        <w:rPr>
          <w:rFonts w:asciiTheme="minorHAnsi" w:hAnsiTheme="minorHAnsi" w:cstheme="minorHAnsi"/>
          <w:b w:val="0"/>
          <w:bCs w:val="0"/>
          <w:i/>
          <w:color w:val="0070C0"/>
          <w:sz w:val="24"/>
          <w:szCs w:val="24"/>
          <w:lang w:val="ro-RO"/>
        </w:rPr>
        <w:t xml:space="preserve"> (maxim 500 de caractere, inclusiv spațiile)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5E4138" w:rsidRPr="00075063" w:rsidTr="00020FE7">
        <w:trPr>
          <w:trHeight w:val="388"/>
        </w:trPr>
        <w:tc>
          <w:tcPr>
            <w:tcW w:w="5000" w:type="pct"/>
            <w:shd w:val="clear" w:color="auto" w:fill="auto"/>
          </w:tcPr>
          <w:p w:rsidR="005E4138" w:rsidRPr="00075063" w:rsidRDefault="005E4138" w:rsidP="00020FE7">
            <w:pPr>
              <w:kinsoku w:val="0"/>
              <w:overflowPunct w:val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:rsidR="005E4138" w:rsidRPr="00075063" w:rsidRDefault="005E4138" w:rsidP="005E4138">
      <w:pPr>
        <w:tabs>
          <w:tab w:val="left" w:pos="798"/>
        </w:tabs>
        <w:kinsoku w:val="0"/>
        <w:overflowPunct w:val="0"/>
        <w:ind w:left="1120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5E4138" w:rsidRPr="00075063" w:rsidRDefault="005E4138" w:rsidP="005E4138">
      <w:pPr>
        <w:pStyle w:val="Heading1"/>
        <w:keepNext w:val="0"/>
        <w:widowControl w:val="0"/>
        <w:numPr>
          <w:ilvl w:val="0"/>
          <w:numId w:val="4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360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Prezentarea proiectului de cercetare:</w:t>
      </w:r>
      <w:r w:rsidRPr="00075063">
        <w:rPr>
          <w:rFonts w:asciiTheme="minorHAnsi" w:hAnsiTheme="minorHAnsi" w:cstheme="minorHAnsi"/>
          <w:b w:val="0"/>
          <w:bCs w:val="0"/>
          <w:i/>
          <w:color w:val="0070C0"/>
          <w:sz w:val="24"/>
          <w:szCs w:val="24"/>
          <w:lang w:val="ro-RO"/>
        </w:rPr>
        <w:t xml:space="preserve"> (maxim </w:t>
      </w:r>
      <w:r w:rsidR="00075063">
        <w:rPr>
          <w:rFonts w:asciiTheme="minorHAnsi" w:hAnsiTheme="minorHAnsi" w:cstheme="minorHAnsi"/>
          <w:b w:val="0"/>
          <w:bCs w:val="0"/>
          <w:i/>
          <w:color w:val="0070C0"/>
          <w:sz w:val="24"/>
          <w:szCs w:val="24"/>
          <w:lang w:val="ro-RO"/>
        </w:rPr>
        <w:t>8</w:t>
      </w:r>
      <w:r w:rsidRPr="00075063">
        <w:rPr>
          <w:rFonts w:asciiTheme="minorHAnsi" w:hAnsiTheme="minorHAnsi" w:cstheme="minorHAnsi"/>
          <w:b w:val="0"/>
          <w:bCs w:val="0"/>
          <w:i/>
          <w:color w:val="0070C0"/>
          <w:sz w:val="24"/>
          <w:szCs w:val="24"/>
          <w:lang w:val="ro-RO"/>
        </w:rPr>
        <w:t xml:space="preserve"> pagini)</w:t>
      </w:r>
    </w:p>
    <w:p w:rsidR="005E4138" w:rsidRPr="00075063" w:rsidRDefault="005E4138" w:rsidP="005E4138">
      <w:pPr>
        <w:widowControl w:val="0"/>
        <w:numPr>
          <w:ilvl w:val="1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446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z w:val="24"/>
          <w:szCs w:val="24"/>
          <w:lang w:val="ro-RO"/>
        </w:rPr>
        <w:t>St</w:t>
      </w:r>
      <w:r w:rsidRPr="00075063">
        <w:rPr>
          <w:rFonts w:asciiTheme="minorHAnsi" w:hAnsiTheme="minorHAnsi" w:cstheme="minorHAnsi"/>
          <w:spacing w:val="-1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diul</w:t>
      </w:r>
      <w:r w:rsidRPr="00075063">
        <w:rPr>
          <w:rFonts w:asciiTheme="minorHAnsi" w:hAnsiTheme="minorHAnsi" w:cstheme="minorHAnsi"/>
          <w:spacing w:val="23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ac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ual</w:t>
      </w:r>
      <w:r w:rsidRPr="00075063">
        <w:rPr>
          <w:rFonts w:asciiTheme="minorHAnsi" w:hAnsiTheme="minorHAnsi" w:cstheme="minorHAnsi"/>
          <w:spacing w:val="23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al</w:t>
      </w:r>
      <w:r w:rsidRPr="00075063">
        <w:rPr>
          <w:rFonts w:asciiTheme="minorHAnsi" w:hAnsiTheme="minorHAnsi" w:cstheme="minorHAnsi"/>
          <w:spacing w:val="23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așt</w:t>
      </w:r>
      <w:r w:rsidRPr="00075063">
        <w:rPr>
          <w:rFonts w:asciiTheme="minorHAnsi" w:hAnsiTheme="minorHAnsi" w:cstheme="minorHAnsi"/>
          <w:spacing w:val="1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23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în</w:t>
      </w:r>
      <w:r w:rsidRPr="00075063">
        <w:rPr>
          <w:rFonts w:asciiTheme="minorHAnsi" w:hAnsiTheme="minorHAnsi" w:cstheme="minorHAnsi"/>
          <w:spacing w:val="24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do</w:t>
      </w:r>
      <w:r w:rsidRPr="00075063">
        <w:rPr>
          <w:rFonts w:asciiTheme="minorHAnsi" w:hAnsiTheme="minorHAnsi" w:cstheme="minorHAnsi"/>
          <w:spacing w:val="-1"/>
          <w:sz w:val="24"/>
          <w:szCs w:val="24"/>
          <w:lang w:val="ro-RO"/>
        </w:rPr>
        <w:t>m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niu</w:t>
      </w:r>
      <w:r w:rsidRPr="00075063">
        <w:rPr>
          <w:rFonts w:asciiTheme="minorHAnsi" w:hAnsiTheme="minorHAnsi" w:cstheme="minorHAnsi"/>
          <w:spacing w:val="24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p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24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pl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spacing w:val="2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nați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nal</w:t>
      </w:r>
      <w:r w:rsidRPr="00075063">
        <w:rPr>
          <w:rFonts w:asciiTheme="minorHAnsi" w:hAnsiTheme="minorHAnsi" w:cstheme="minorHAnsi"/>
          <w:spacing w:val="23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și</w:t>
      </w:r>
      <w:r w:rsidRPr="00075063">
        <w:rPr>
          <w:rFonts w:asciiTheme="minorHAnsi" w:hAnsiTheme="minorHAnsi" w:cstheme="minorHAnsi"/>
          <w:spacing w:val="23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inter</w:t>
      </w:r>
      <w:r w:rsidRPr="00075063">
        <w:rPr>
          <w:rFonts w:asciiTheme="minorHAnsi" w:hAnsiTheme="minorHAnsi" w:cstheme="minorHAnsi"/>
          <w:spacing w:val="-3"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ați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nal,</w:t>
      </w:r>
      <w:r w:rsidRPr="00075063">
        <w:rPr>
          <w:rFonts w:asciiTheme="minorHAnsi" w:hAnsiTheme="minorHAnsi" w:cstheme="minorHAnsi"/>
          <w:spacing w:val="24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9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portat</w:t>
      </w:r>
      <w:r w:rsidRPr="00075063">
        <w:rPr>
          <w:rFonts w:asciiTheme="minorHAnsi" w:hAnsiTheme="minorHAnsi" w:cstheme="minorHAnsi"/>
          <w:spacing w:val="24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la</w:t>
      </w:r>
      <w:r w:rsidRPr="00075063">
        <w:rPr>
          <w:rFonts w:asciiTheme="minorHAnsi" w:hAnsiTheme="minorHAnsi" w:cstheme="minorHAnsi"/>
          <w:spacing w:val="22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cele</w:t>
      </w:r>
      <w:r w:rsidRPr="00075063">
        <w:rPr>
          <w:rFonts w:asciiTheme="minorHAnsi" w:hAnsiTheme="minorHAnsi" w:cstheme="minorHAnsi"/>
          <w:spacing w:val="24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-1"/>
          <w:sz w:val="24"/>
          <w:szCs w:val="24"/>
          <w:lang w:val="ro-RO"/>
        </w:rPr>
        <w:t>m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ai</w:t>
      </w:r>
      <w:r w:rsidRPr="00075063">
        <w:rPr>
          <w:rFonts w:asciiTheme="minorHAnsi" w:hAnsiTheme="minorHAnsi" w:cstheme="minorHAnsi"/>
          <w:spacing w:val="23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re</w:t>
      </w:r>
      <w:r w:rsidRPr="00075063">
        <w:rPr>
          <w:rFonts w:asciiTheme="minorHAnsi" w:hAnsiTheme="minorHAnsi" w:cstheme="minorHAnsi"/>
          <w:spacing w:val="-3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en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e refer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nțe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din l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1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pacing w:val="-3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1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ra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 xml:space="preserve">de 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sp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ecialitate</w:t>
      </w:r>
      <w:r w:rsidRPr="00075063">
        <w:rPr>
          <w:rFonts w:asciiTheme="minorHAnsi" w:hAnsiTheme="minorHAnsi" w:cstheme="minorHAnsi"/>
          <w:i/>
          <w:color w:val="0070C0"/>
          <w:sz w:val="24"/>
          <w:szCs w:val="24"/>
          <w:lang w:val="ro-RO"/>
        </w:rPr>
        <w:t xml:space="preserve"> (maxim 1 pagină, inclusiv bibliografia)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5E4138" w:rsidRPr="00075063" w:rsidTr="00020FE7">
        <w:trPr>
          <w:trHeight w:val="460"/>
        </w:trPr>
        <w:tc>
          <w:tcPr>
            <w:tcW w:w="10260" w:type="dxa"/>
            <w:shd w:val="clear" w:color="auto" w:fill="auto"/>
          </w:tcPr>
          <w:p w:rsidR="005E4138" w:rsidRPr="00075063" w:rsidRDefault="005E4138" w:rsidP="00020FE7">
            <w:pPr>
              <w:kinsoku w:val="0"/>
              <w:overflowPunct w:val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:rsidR="005E4138" w:rsidRPr="00075063" w:rsidRDefault="005E4138" w:rsidP="005E4138">
      <w:pPr>
        <w:kinsoku w:val="0"/>
        <w:overflowPunct w:val="0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5E4138" w:rsidRPr="00075063" w:rsidRDefault="005E4138" w:rsidP="005E4138">
      <w:pPr>
        <w:widowControl w:val="0"/>
        <w:numPr>
          <w:ilvl w:val="1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446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b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v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1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ș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iv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tăț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il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1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 xml:space="preserve">n 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p</w:t>
      </w:r>
      <w:r w:rsidRPr="00075063">
        <w:rPr>
          <w:rFonts w:asciiTheme="minorHAnsi" w:hAnsiTheme="minorHAnsi" w:cstheme="minorHAnsi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g</w:t>
      </w:r>
      <w:r w:rsidRPr="00075063">
        <w:rPr>
          <w:rFonts w:asciiTheme="minorHAnsi" w:hAnsiTheme="minorHAnsi" w:cstheme="minorHAnsi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3"/>
          <w:sz w:val="24"/>
          <w:szCs w:val="24"/>
          <w:lang w:val="ro-RO"/>
        </w:rPr>
        <w:t>m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i: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759"/>
        <w:gridCol w:w="2956"/>
        <w:gridCol w:w="2956"/>
      </w:tblGrid>
      <w:tr w:rsidR="005E4138" w:rsidRPr="00075063" w:rsidTr="00020FE7">
        <w:trPr>
          <w:trHeight w:hRule="exact" w:val="286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n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b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ie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iv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e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Activități</w:t>
            </w:r>
            <w:r w:rsidRPr="00075063">
              <w:rPr>
                <w:rFonts w:asciiTheme="minorHAnsi" w:hAnsiTheme="minorHAnsi" w:cstheme="minorHAnsi"/>
                <w:b/>
                <w:bCs/>
                <w:spacing w:val="9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as</w:t>
            </w: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ci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e*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Livrabile asociate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**</w:t>
            </w:r>
          </w:p>
        </w:tc>
      </w:tr>
      <w:tr w:rsidR="005E4138" w:rsidRPr="00075063" w:rsidTr="00020FE7">
        <w:trPr>
          <w:trHeight w:hRule="exact" w:val="286"/>
        </w:trPr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20…..</w:t>
            </w:r>
          </w:p>
        </w:tc>
        <w:tc>
          <w:tcPr>
            <w:tcW w:w="1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1.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1.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spacing w:val="5"/>
                <w:lang w:val="ro-RO"/>
              </w:rPr>
            </w:pPr>
          </w:p>
        </w:tc>
      </w:tr>
      <w:tr w:rsidR="005E4138" w:rsidRPr="00075063" w:rsidTr="00020FE7">
        <w:trPr>
          <w:trHeight w:hRule="exact" w:val="286"/>
        </w:trPr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4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2.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spacing w:val="5"/>
                <w:lang w:val="ro-RO"/>
              </w:rPr>
            </w:pPr>
          </w:p>
        </w:tc>
      </w:tr>
      <w:tr w:rsidR="005E4138" w:rsidRPr="00075063" w:rsidTr="00020FE7">
        <w:trPr>
          <w:trHeight w:hRule="exact" w:val="286"/>
        </w:trPr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2.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1.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spacing w:val="5"/>
                <w:lang w:val="ro-RO"/>
              </w:rPr>
            </w:pPr>
          </w:p>
        </w:tc>
      </w:tr>
      <w:tr w:rsidR="005E4138" w:rsidRPr="00075063" w:rsidTr="00020FE7">
        <w:trPr>
          <w:trHeight w:hRule="exact" w:val="286"/>
        </w:trPr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4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2.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spacing w:val="5"/>
                <w:lang w:val="ro-RO"/>
              </w:rPr>
            </w:pPr>
          </w:p>
        </w:tc>
      </w:tr>
    </w:tbl>
    <w:p w:rsidR="005E4138" w:rsidRPr="00075063" w:rsidRDefault="005E4138" w:rsidP="005E4138">
      <w:pPr>
        <w:kinsoku w:val="0"/>
        <w:overflowPunct w:val="0"/>
        <w:jc w:val="both"/>
        <w:rPr>
          <w:rFonts w:asciiTheme="minorHAnsi" w:hAnsiTheme="minorHAnsi" w:cstheme="minorHAnsi"/>
          <w:lang w:val="ro-RO"/>
        </w:rPr>
      </w:pPr>
      <w:r w:rsidRPr="00075063">
        <w:rPr>
          <w:rFonts w:asciiTheme="minorHAnsi" w:hAnsiTheme="minorHAnsi" w:cstheme="minorHAnsi"/>
          <w:lang w:val="ro-RO"/>
        </w:rPr>
        <w:t>*</w:t>
      </w:r>
      <w:r w:rsidRPr="00075063">
        <w:rPr>
          <w:rFonts w:asciiTheme="minorHAnsi" w:hAnsiTheme="minorHAnsi" w:cstheme="minorHAnsi"/>
          <w:spacing w:val="5"/>
          <w:lang w:val="ro-RO"/>
        </w:rPr>
        <w:t>A</w:t>
      </w:r>
      <w:r w:rsidRPr="00075063">
        <w:rPr>
          <w:rFonts w:asciiTheme="minorHAnsi" w:hAnsiTheme="minorHAnsi" w:cstheme="minorHAnsi"/>
          <w:spacing w:val="6"/>
          <w:lang w:val="ro-RO"/>
        </w:rPr>
        <w:t>c</w:t>
      </w:r>
      <w:r w:rsidRPr="00075063">
        <w:rPr>
          <w:rFonts w:asciiTheme="minorHAnsi" w:hAnsiTheme="minorHAnsi" w:cstheme="minorHAnsi"/>
          <w:spacing w:val="5"/>
          <w:lang w:val="ro-RO"/>
        </w:rPr>
        <w:t>t</w:t>
      </w:r>
      <w:r w:rsidRPr="00075063">
        <w:rPr>
          <w:rFonts w:asciiTheme="minorHAnsi" w:hAnsiTheme="minorHAnsi" w:cstheme="minorHAnsi"/>
          <w:spacing w:val="6"/>
          <w:lang w:val="ro-RO"/>
        </w:rPr>
        <w:t>iv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spacing w:val="5"/>
          <w:lang w:val="ro-RO"/>
        </w:rPr>
        <w:t>tă</w:t>
      </w:r>
      <w:r w:rsidRPr="00075063">
        <w:rPr>
          <w:rFonts w:asciiTheme="minorHAnsi" w:hAnsiTheme="minorHAnsi" w:cstheme="minorHAnsi"/>
          <w:spacing w:val="7"/>
          <w:lang w:val="ro-RO"/>
        </w:rPr>
        <w:t>ț</w:t>
      </w:r>
      <w:r w:rsidRPr="00075063">
        <w:rPr>
          <w:rFonts w:asciiTheme="minorHAnsi" w:hAnsiTheme="minorHAnsi" w:cstheme="minorHAnsi"/>
          <w:spacing w:val="6"/>
          <w:lang w:val="ro-RO"/>
        </w:rPr>
        <w:t>i</w:t>
      </w:r>
      <w:r w:rsidRPr="00075063">
        <w:rPr>
          <w:rFonts w:asciiTheme="minorHAnsi" w:hAnsiTheme="minorHAnsi" w:cstheme="minorHAnsi"/>
          <w:spacing w:val="4"/>
          <w:lang w:val="ro-RO"/>
        </w:rPr>
        <w:t>l</w:t>
      </w:r>
      <w:r w:rsidRPr="00075063">
        <w:rPr>
          <w:rFonts w:asciiTheme="minorHAnsi" w:hAnsiTheme="minorHAnsi" w:cstheme="minorHAnsi"/>
          <w:lang w:val="ro-RO"/>
        </w:rPr>
        <w:t>e</w:t>
      </w:r>
      <w:r w:rsidRPr="00075063">
        <w:rPr>
          <w:rFonts w:asciiTheme="minorHAnsi" w:hAnsiTheme="minorHAnsi" w:cstheme="minorHAnsi"/>
          <w:spacing w:val="41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lang w:val="ro-RO"/>
        </w:rPr>
        <w:t>d</w:t>
      </w:r>
      <w:r w:rsidRPr="00075063">
        <w:rPr>
          <w:rFonts w:asciiTheme="minorHAnsi" w:hAnsiTheme="minorHAnsi" w:cstheme="minorHAnsi"/>
          <w:lang w:val="ro-RO"/>
        </w:rPr>
        <w:t>e</w:t>
      </w:r>
      <w:r w:rsidRPr="00075063">
        <w:rPr>
          <w:rFonts w:asciiTheme="minorHAnsi" w:hAnsiTheme="minorHAnsi" w:cstheme="minorHAnsi"/>
          <w:spacing w:val="40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lang w:val="ro-RO"/>
        </w:rPr>
        <w:t>c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spacing w:val="6"/>
          <w:lang w:val="ro-RO"/>
        </w:rPr>
        <w:t>r</w:t>
      </w:r>
      <w:r w:rsidRPr="00075063">
        <w:rPr>
          <w:rFonts w:asciiTheme="minorHAnsi" w:hAnsiTheme="minorHAnsi" w:cstheme="minorHAnsi"/>
          <w:spacing w:val="4"/>
          <w:lang w:val="ro-RO"/>
        </w:rPr>
        <w:t>c</w:t>
      </w:r>
      <w:r w:rsidRPr="00075063">
        <w:rPr>
          <w:rFonts w:asciiTheme="minorHAnsi" w:hAnsiTheme="minorHAnsi" w:cstheme="minorHAnsi"/>
          <w:spacing w:val="5"/>
          <w:lang w:val="ro-RO"/>
        </w:rPr>
        <w:t>et</w:t>
      </w:r>
      <w:r w:rsidRPr="00075063">
        <w:rPr>
          <w:rFonts w:asciiTheme="minorHAnsi" w:hAnsiTheme="minorHAnsi" w:cstheme="minorHAnsi"/>
          <w:spacing w:val="7"/>
          <w:lang w:val="ro-RO"/>
        </w:rPr>
        <w:t>a</w:t>
      </w:r>
      <w:r w:rsidRPr="00075063">
        <w:rPr>
          <w:rFonts w:asciiTheme="minorHAnsi" w:hAnsiTheme="minorHAnsi" w:cstheme="minorHAnsi"/>
          <w:spacing w:val="3"/>
          <w:lang w:val="ro-RO"/>
        </w:rPr>
        <w:t>r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lang w:val="ro-RO"/>
        </w:rPr>
        <w:t>,</w:t>
      </w:r>
      <w:r w:rsidRPr="00075063">
        <w:rPr>
          <w:rFonts w:asciiTheme="minorHAnsi" w:hAnsiTheme="minorHAnsi" w:cstheme="minorHAnsi"/>
          <w:spacing w:val="42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lang w:val="ro-RO"/>
        </w:rPr>
        <w:t>c</w:t>
      </w:r>
      <w:r w:rsidRPr="00075063">
        <w:rPr>
          <w:rFonts w:asciiTheme="minorHAnsi" w:hAnsiTheme="minorHAnsi" w:cstheme="minorHAnsi"/>
          <w:spacing w:val="13"/>
          <w:lang w:val="ro-RO"/>
        </w:rPr>
        <w:t>o</w:t>
      </w:r>
      <w:r w:rsidRPr="00075063">
        <w:rPr>
          <w:rFonts w:asciiTheme="minorHAnsi" w:hAnsiTheme="minorHAnsi" w:cstheme="minorHAnsi"/>
          <w:spacing w:val="6"/>
          <w:lang w:val="ro-RO"/>
        </w:rPr>
        <w:t>r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spacing w:val="4"/>
          <w:lang w:val="ro-RO"/>
        </w:rPr>
        <w:t>s</w:t>
      </w:r>
      <w:r w:rsidRPr="00075063">
        <w:rPr>
          <w:rFonts w:asciiTheme="minorHAnsi" w:hAnsiTheme="minorHAnsi" w:cstheme="minorHAnsi"/>
          <w:spacing w:val="5"/>
          <w:lang w:val="ro-RO"/>
        </w:rPr>
        <w:t>pu</w:t>
      </w:r>
      <w:r w:rsidRPr="00075063">
        <w:rPr>
          <w:rFonts w:asciiTheme="minorHAnsi" w:hAnsiTheme="minorHAnsi" w:cstheme="minorHAnsi"/>
          <w:spacing w:val="7"/>
          <w:lang w:val="ro-RO"/>
        </w:rPr>
        <w:t>n</w:t>
      </w:r>
      <w:r w:rsidRPr="00075063">
        <w:rPr>
          <w:rFonts w:asciiTheme="minorHAnsi" w:hAnsiTheme="minorHAnsi" w:cstheme="minorHAnsi"/>
          <w:spacing w:val="4"/>
          <w:lang w:val="ro-RO"/>
        </w:rPr>
        <w:t>z</w:t>
      </w:r>
      <w:r w:rsidRPr="00075063">
        <w:rPr>
          <w:rFonts w:asciiTheme="minorHAnsi" w:hAnsiTheme="minorHAnsi" w:cstheme="minorHAnsi"/>
          <w:spacing w:val="5"/>
          <w:lang w:val="ro-RO"/>
        </w:rPr>
        <w:t>ăt</w:t>
      </w:r>
      <w:r w:rsidRPr="00075063">
        <w:rPr>
          <w:rFonts w:asciiTheme="minorHAnsi" w:hAnsiTheme="minorHAnsi" w:cstheme="minorHAnsi"/>
          <w:spacing w:val="7"/>
          <w:lang w:val="ro-RO"/>
        </w:rPr>
        <w:t>o</w:t>
      </w:r>
      <w:r w:rsidRPr="00075063">
        <w:rPr>
          <w:rFonts w:asciiTheme="minorHAnsi" w:hAnsiTheme="minorHAnsi" w:cstheme="minorHAnsi"/>
          <w:spacing w:val="5"/>
          <w:lang w:val="ro-RO"/>
        </w:rPr>
        <w:t>a</w:t>
      </w:r>
      <w:r w:rsidRPr="00075063">
        <w:rPr>
          <w:rFonts w:asciiTheme="minorHAnsi" w:hAnsiTheme="minorHAnsi" w:cstheme="minorHAnsi"/>
          <w:spacing w:val="3"/>
          <w:lang w:val="ro-RO"/>
        </w:rPr>
        <w:t>r</w:t>
      </w:r>
      <w:r w:rsidRPr="00075063">
        <w:rPr>
          <w:rFonts w:asciiTheme="minorHAnsi" w:hAnsiTheme="minorHAnsi" w:cstheme="minorHAnsi"/>
          <w:lang w:val="ro-RO"/>
        </w:rPr>
        <w:t>e</w:t>
      </w:r>
      <w:r w:rsidRPr="00075063">
        <w:rPr>
          <w:rFonts w:asciiTheme="minorHAnsi" w:hAnsiTheme="minorHAnsi" w:cstheme="minorHAnsi"/>
          <w:spacing w:val="41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lang w:val="ro-RO"/>
        </w:rPr>
        <w:t>o</w:t>
      </w:r>
      <w:r w:rsidRPr="00075063">
        <w:rPr>
          <w:rFonts w:asciiTheme="minorHAnsi" w:hAnsiTheme="minorHAnsi" w:cstheme="minorHAnsi"/>
          <w:spacing w:val="7"/>
          <w:lang w:val="ro-RO"/>
        </w:rPr>
        <w:t>b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spacing w:val="4"/>
          <w:lang w:val="ro-RO"/>
        </w:rPr>
        <w:t>c</w:t>
      </w:r>
      <w:r w:rsidRPr="00075063">
        <w:rPr>
          <w:rFonts w:asciiTheme="minorHAnsi" w:hAnsiTheme="minorHAnsi" w:cstheme="minorHAnsi"/>
          <w:spacing w:val="7"/>
          <w:lang w:val="ro-RO"/>
        </w:rPr>
        <w:t>t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spacing w:val="6"/>
          <w:lang w:val="ro-RO"/>
        </w:rPr>
        <w:t>v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spacing w:val="4"/>
          <w:lang w:val="ro-RO"/>
        </w:rPr>
        <w:t>l</w:t>
      </w:r>
      <w:r w:rsidRPr="00075063">
        <w:rPr>
          <w:rFonts w:asciiTheme="minorHAnsi" w:hAnsiTheme="minorHAnsi" w:cstheme="minorHAnsi"/>
          <w:spacing w:val="7"/>
          <w:lang w:val="ro-RO"/>
        </w:rPr>
        <w:t>o</w:t>
      </w:r>
      <w:r w:rsidRPr="00075063">
        <w:rPr>
          <w:rFonts w:asciiTheme="minorHAnsi" w:hAnsiTheme="minorHAnsi" w:cstheme="minorHAnsi"/>
          <w:lang w:val="ro-RO"/>
        </w:rPr>
        <w:t>r</w:t>
      </w:r>
      <w:r w:rsidRPr="00075063">
        <w:rPr>
          <w:rFonts w:asciiTheme="minorHAnsi" w:hAnsiTheme="minorHAnsi" w:cstheme="minorHAnsi"/>
          <w:spacing w:val="41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lang w:val="ro-RO"/>
        </w:rPr>
        <w:t>ș</w:t>
      </w:r>
      <w:r w:rsidRPr="00075063">
        <w:rPr>
          <w:rFonts w:asciiTheme="minorHAnsi" w:hAnsiTheme="minorHAnsi" w:cstheme="minorHAnsi"/>
          <w:spacing w:val="7"/>
          <w:lang w:val="ro-RO"/>
        </w:rPr>
        <w:t>t</w:t>
      </w:r>
      <w:r w:rsidRPr="00075063">
        <w:rPr>
          <w:rFonts w:asciiTheme="minorHAnsi" w:hAnsiTheme="minorHAnsi" w:cstheme="minorHAnsi"/>
          <w:spacing w:val="4"/>
          <w:lang w:val="ro-RO"/>
        </w:rPr>
        <w:t>ii</w:t>
      </w:r>
      <w:r w:rsidRPr="00075063">
        <w:rPr>
          <w:rFonts w:asciiTheme="minorHAnsi" w:hAnsiTheme="minorHAnsi" w:cstheme="minorHAnsi"/>
          <w:spacing w:val="7"/>
          <w:lang w:val="ro-RO"/>
        </w:rPr>
        <w:t>n</w:t>
      </w:r>
      <w:r w:rsidRPr="00075063">
        <w:rPr>
          <w:rFonts w:asciiTheme="minorHAnsi" w:hAnsiTheme="minorHAnsi" w:cstheme="minorHAnsi"/>
          <w:spacing w:val="5"/>
          <w:lang w:val="ro-RO"/>
        </w:rPr>
        <w:t>ț</w:t>
      </w:r>
      <w:r w:rsidRPr="00075063">
        <w:rPr>
          <w:rFonts w:asciiTheme="minorHAnsi" w:hAnsiTheme="minorHAnsi" w:cstheme="minorHAnsi"/>
          <w:spacing w:val="6"/>
          <w:lang w:val="ro-RO"/>
        </w:rPr>
        <w:t>i</w:t>
      </w:r>
      <w:r w:rsidRPr="00075063">
        <w:rPr>
          <w:rFonts w:asciiTheme="minorHAnsi" w:hAnsiTheme="minorHAnsi" w:cstheme="minorHAnsi"/>
          <w:spacing w:val="5"/>
          <w:lang w:val="ro-RO"/>
        </w:rPr>
        <w:t>f</w:t>
      </w:r>
      <w:r w:rsidRPr="00075063">
        <w:rPr>
          <w:rFonts w:asciiTheme="minorHAnsi" w:hAnsiTheme="minorHAnsi" w:cstheme="minorHAnsi"/>
          <w:spacing w:val="6"/>
          <w:lang w:val="ro-RO"/>
        </w:rPr>
        <w:t>i</w:t>
      </w:r>
      <w:r w:rsidRPr="00075063">
        <w:rPr>
          <w:rFonts w:asciiTheme="minorHAnsi" w:hAnsiTheme="minorHAnsi" w:cstheme="minorHAnsi"/>
          <w:spacing w:val="4"/>
          <w:lang w:val="ro-RO"/>
        </w:rPr>
        <w:t>c</w:t>
      </w:r>
      <w:r w:rsidRPr="00075063">
        <w:rPr>
          <w:rFonts w:asciiTheme="minorHAnsi" w:hAnsiTheme="minorHAnsi" w:cstheme="minorHAnsi"/>
          <w:spacing w:val="5"/>
          <w:lang w:val="ro-RO"/>
        </w:rPr>
        <w:t xml:space="preserve">e, </w:t>
      </w:r>
      <w:r w:rsidRPr="00075063">
        <w:rPr>
          <w:rFonts w:asciiTheme="minorHAnsi" w:hAnsiTheme="minorHAnsi" w:cstheme="minorHAnsi"/>
          <w:spacing w:val="7"/>
          <w:lang w:val="ro-RO"/>
        </w:rPr>
        <w:t>d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spacing w:val="6"/>
          <w:lang w:val="ro-RO"/>
        </w:rPr>
        <w:t>lim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spacing w:val="5"/>
          <w:lang w:val="ro-RO"/>
        </w:rPr>
        <w:t>te</w:t>
      </w:r>
      <w:r w:rsidRPr="00075063">
        <w:rPr>
          <w:rFonts w:asciiTheme="minorHAnsi" w:hAnsiTheme="minorHAnsi" w:cstheme="minorHAnsi"/>
          <w:spacing w:val="7"/>
          <w:lang w:val="ro-RO"/>
        </w:rPr>
        <w:t>a</w:t>
      </w:r>
      <w:r w:rsidRPr="00075063">
        <w:rPr>
          <w:rFonts w:asciiTheme="minorHAnsi" w:hAnsiTheme="minorHAnsi" w:cstheme="minorHAnsi"/>
          <w:spacing w:val="4"/>
          <w:lang w:val="ro-RO"/>
        </w:rPr>
        <w:t>z</w:t>
      </w:r>
      <w:r w:rsidRPr="00075063">
        <w:rPr>
          <w:rFonts w:asciiTheme="minorHAnsi" w:hAnsiTheme="minorHAnsi" w:cstheme="minorHAnsi"/>
          <w:lang w:val="ro-RO"/>
        </w:rPr>
        <w:t>ă</w:t>
      </w:r>
      <w:r w:rsidRPr="00075063">
        <w:rPr>
          <w:rFonts w:asciiTheme="minorHAnsi" w:hAnsiTheme="minorHAnsi" w:cstheme="minorHAnsi"/>
          <w:spacing w:val="41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lang w:val="ro-RO"/>
        </w:rPr>
        <w:t>f</w:t>
      </w:r>
      <w:r w:rsidRPr="00075063">
        <w:rPr>
          <w:rFonts w:asciiTheme="minorHAnsi" w:hAnsiTheme="minorHAnsi" w:cstheme="minorHAnsi"/>
          <w:spacing w:val="7"/>
          <w:lang w:val="ro-RO"/>
        </w:rPr>
        <w:t>a</w:t>
      </w:r>
      <w:r w:rsidRPr="00075063">
        <w:rPr>
          <w:rFonts w:asciiTheme="minorHAnsi" w:hAnsiTheme="minorHAnsi" w:cstheme="minorHAnsi"/>
          <w:spacing w:val="4"/>
          <w:lang w:val="ro-RO"/>
        </w:rPr>
        <w:t>z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spacing w:val="4"/>
          <w:lang w:val="ro-RO"/>
        </w:rPr>
        <w:t>l</w:t>
      </w:r>
      <w:r w:rsidRPr="00075063">
        <w:rPr>
          <w:rFonts w:asciiTheme="minorHAnsi" w:hAnsiTheme="minorHAnsi" w:cstheme="minorHAnsi"/>
          <w:spacing w:val="5"/>
          <w:lang w:val="ro-RO"/>
        </w:rPr>
        <w:t>e/e</w:t>
      </w:r>
      <w:r w:rsidRPr="00075063">
        <w:rPr>
          <w:rFonts w:asciiTheme="minorHAnsi" w:hAnsiTheme="minorHAnsi" w:cstheme="minorHAnsi"/>
          <w:spacing w:val="7"/>
          <w:lang w:val="ro-RO"/>
        </w:rPr>
        <w:t>t</w:t>
      </w:r>
      <w:r w:rsidRPr="00075063">
        <w:rPr>
          <w:rFonts w:asciiTheme="minorHAnsi" w:hAnsiTheme="minorHAnsi" w:cstheme="minorHAnsi"/>
          <w:spacing w:val="5"/>
          <w:lang w:val="ro-RO"/>
        </w:rPr>
        <w:t>ape</w:t>
      </w:r>
      <w:r w:rsidRPr="00075063">
        <w:rPr>
          <w:rFonts w:asciiTheme="minorHAnsi" w:hAnsiTheme="minorHAnsi" w:cstheme="minorHAnsi"/>
          <w:spacing w:val="6"/>
          <w:lang w:val="ro-RO"/>
        </w:rPr>
        <w:t>l</w:t>
      </w:r>
      <w:r w:rsidRPr="00075063">
        <w:rPr>
          <w:rFonts w:asciiTheme="minorHAnsi" w:hAnsiTheme="minorHAnsi" w:cstheme="minorHAnsi"/>
          <w:lang w:val="ro-RO"/>
        </w:rPr>
        <w:t>e</w:t>
      </w:r>
      <w:r w:rsidRPr="00075063">
        <w:rPr>
          <w:rFonts w:asciiTheme="minorHAnsi" w:hAnsiTheme="minorHAnsi" w:cstheme="minorHAnsi"/>
          <w:spacing w:val="38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7"/>
          <w:lang w:val="ro-RO"/>
        </w:rPr>
        <w:t>a</w:t>
      </w:r>
      <w:r w:rsidRPr="00075063">
        <w:rPr>
          <w:rFonts w:asciiTheme="minorHAnsi" w:hAnsiTheme="minorHAnsi" w:cstheme="minorHAnsi"/>
          <w:spacing w:val="5"/>
          <w:lang w:val="ro-RO"/>
        </w:rPr>
        <w:t>t</w:t>
      </w:r>
      <w:r w:rsidRPr="00075063">
        <w:rPr>
          <w:rFonts w:asciiTheme="minorHAnsi" w:hAnsiTheme="minorHAnsi" w:cstheme="minorHAnsi"/>
          <w:spacing w:val="6"/>
          <w:lang w:val="ro-RO"/>
        </w:rPr>
        <w:t>i</w:t>
      </w:r>
      <w:r w:rsidRPr="00075063">
        <w:rPr>
          <w:rFonts w:asciiTheme="minorHAnsi" w:hAnsiTheme="minorHAnsi" w:cstheme="minorHAnsi"/>
          <w:spacing w:val="5"/>
          <w:lang w:val="ro-RO"/>
        </w:rPr>
        <w:t>ng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spacing w:val="3"/>
          <w:lang w:val="ro-RO"/>
        </w:rPr>
        <w:t>r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lang w:val="ro-RO"/>
        </w:rPr>
        <w:t xml:space="preserve">i </w:t>
      </w:r>
      <w:r w:rsidRPr="00075063">
        <w:rPr>
          <w:rFonts w:asciiTheme="minorHAnsi" w:hAnsiTheme="minorHAnsi" w:cstheme="minorHAnsi"/>
          <w:spacing w:val="5"/>
          <w:lang w:val="ro-RO"/>
        </w:rPr>
        <w:t>o</w:t>
      </w:r>
      <w:r w:rsidRPr="00075063">
        <w:rPr>
          <w:rFonts w:asciiTheme="minorHAnsi" w:hAnsiTheme="minorHAnsi" w:cstheme="minorHAnsi"/>
          <w:spacing w:val="7"/>
          <w:lang w:val="ro-RO"/>
        </w:rPr>
        <w:t>b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spacing w:val="4"/>
          <w:lang w:val="ro-RO"/>
        </w:rPr>
        <w:t>c</w:t>
      </w:r>
      <w:r w:rsidRPr="00075063">
        <w:rPr>
          <w:rFonts w:asciiTheme="minorHAnsi" w:hAnsiTheme="minorHAnsi" w:cstheme="minorHAnsi"/>
          <w:spacing w:val="7"/>
          <w:lang w:val="ro-RO"/>
        </w:rPr>
        <w:t>t</w:t>
      </w:r>
      <w:r w:rsidRPr="00075063">
        <w:rPr>
          <w:rFonts w:asciiTheme="minorHAnsi" w:hAnsiTheme="minorHAnsi" w:cstheme="minorHAnsi"/>
          <w:spacing w:val="4"/>
          <w:lang w:val="ro-RO"/>
        </w:rPr>
        <w:t>iv</w:t>
      </w:r>
      <w:r w:rsidRPr="00075063">
        <w:rPr>
          <w:rFonts w:asciiTheme="minorHAnsi" w:hAnsiTheme="minorHAnsi" w:cstheme="minorHAnsi"/>
          <w:spacing w:val="7"/>
          <w:lang w:val="ro-RO"/>
        </w:rPr>
        <w:t>u</w:t>
      </w:r>
      <w:r w:rsidRPr="00075063">
        <w:rPr>
          <w:rFonts w:asciiTheme="minorHAnsi" w:hAnsiTheme="minorHAnsi" w:cstheme="minorHAnsi"/>
          <w:spacing w:val="4"/>
          <w:lang w:val="ro-RO"/>
        </w:rPr>
        <w:t>l</w:t>
      </w:r>
      <w:r w:rsidRPr="00075063">
        <w:rPr>
          <w:rFonts w:asciiTheme="minorHAnsi" w:hAnsiTheme="minorHAnsi" w:cstheme="minorHAnsi"/>
          <w:spacing w:val="7"/>
          <w:lang w:val="ro-RO"/>
        </w:rPr>
        <w:t>u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spacing w:val="7"/>
          <w:lang w:val="ro-RO"/>
        </w:rPr>
        <w:t xml:space="preserve">. </w:t>
      </w:r>
      <w:r w:rsidRPr="00075063">
        <w:rPr>
          <w:rFonts w:asciiTheme="minorHAnsi" w:hAnsiTheme="minorHAnsi" w:cstheme="minorHAnsi"/>
          <w:spacing w:val="4"/>
          <w:lang w:val="ro-RO"/>
        </w:rPr>
        <w:t>Fi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spacing w:val="4"/>
          <w:lang w:val="ro-RO"/>
        </w:rPr>
        <w:t>c</w:t>
      </w:r>
      <w:r w:rsidRPr="00075063">
        <w:rPr>
          <w:rFonts w:asciiTheme="minorHAnsi" w:hAnsiTheme="minorHAnsi" w:cstheme="minorHAnsi"/>
          <w:spacing w:val="7"/>
          <w:lang w:val="ro-RO"/>
        </w:rPr>
        <w:t>ă</w:t>
      </w:r>
      <w:r w:rsidRPr="00075063">
        <w:rPr>
          <w:rFonts w:asciiTheme="minorHAnsi" w:hAnsiTheme="minorHAnsi" w:cstheme="minorHAnsi"/>
          <w:spacing w:val="3"/>
          <w:lang w:val="ro-RO"/>
        </w:rPr>
        <w:t>r</w:t>
      </w:r>
      <w:r w:rsidRPr="00075063">
        <w:rPr>
          <w:rFonts w:asciiTheme="minorHAnsi" w:hAnsiTheme="minorHAnsi" w:cstheme="minorHAnsi"/>
          <w:spacing w:val="7"/>
          <w:lang w:val="ro-RO"/>
        </w:rPr>
        <w:t>u</w:t>
      </w:r>
      <w:r w:rsidRPr="00075063">
        <w:rPr>
          <w:rFonts w:asciiTheme="minorHAnsi" w:hAnsiTheme="minorHAnsi" w:cstheme="minorHAnsi"/>
          <w:lang w:val="ro-RO"/>
        </w:rPr>
        <w:t>i</w:t>
      </w:r>
      <w:r w:rsidRPr="00075063">
        <w:rPr>
          <w:rFonts w:asciiTheme="minorHAnsi" w:hAnsiTheme="minorHAnsi" w:cstheme="minorHAnsi"/>
          <w:spacing w:val="8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lang w:val="ro-RO"/>
        </w:rPr>
        <w:t>o</w:t>
      </w:r>
      <w:r w:rsidRPr="00075063">
        <w:rPr>
          <w:rFonts w:asciiTheme="minorHAnsi" w:hAnsiTheme="minorHAnsi" w:cstheme="minorHAnsi"/>
          <w:spacing w:val="7"/>
          <w:lang w:val="ro-RO"/>
        </w:rPr>
        <w:t>b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spacing w:val="4"/>
          <w:lang w:val="ro-RO"/>
        </w:rPr>
        <w:t>c</w:t>
      </w:r>
      <w:r w:rsidRPr="00075063">
        <w:rPr>
          <w:rFonts w:asciiTheme="minorHAnsi" w:hAnsiTheme="minorHAnsi" w:cstheme="minorHAnsi"/>
          <w:spacing w:val="7"/>
          <w:lang w:val="ro-RO"/>
        </w:rPr>
        <w:t>t</w:t>
      </w:r>
      <w:r w:rsidRPr="00075063">
        <w:rPr>
          <w:rFonts w:asciiTheme="minorHAnsi" w:hAnsiTheme="minorHAnsi" w:cstheme="minorHAnsi"/>
          <w:spacing w:val="6"/>
          <w:lang w:val="ro-RO"/>
        </w:rPr>
        <w:t>i</w:t>
      </w:r>
      <w:r w:rsidRPr="00075063">
        <w:rPr>
          <w:rFonts w:asciiTheme="minorHAnsi" w:hAnsiTheme="minorHAnsi" w:cstheme="minorHAnsi"/>
          <w:lang w:val="ro-RO"/>
        </w:rPr>
        <w:t>v</w:t>
      </w:r>
      <w:r w:rsidRPr="00075063">
        <w:rPr>
          <w:rFonts w:asciiTheme="minorHAnsi" w:hAnsiTheme="minorHAnsi" w:cstheme="minorHAnsi"/>
          <w:spacing w:val="11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lang w:val="ro-RO"/>
        </w:rPr>
        <w:t>î</w:t>
      </w:r>
      <w:r w:rsidRPr="00075063">
        <w:rPr>
          <w:rFonts w:asciiTheme="minorHAnsi" w:hAnsiTheme="minorHAnsi" w:cstheme="minorHAnsi"/>
          <w:lang w:val="ro-RO"/>
        </w:rPr>
        <w:t>i</w:t>
      </w:r>
      <w:r w:rsidRPr="00075063">
        <w:rPr>
          <w:rFonts w:asciiTheme="minorHAnsi" w:hAnsiTheme="minorHAnsi" w:cstheme="minorHAnsi"/>
          <w:spacing w:val="10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lang w:val="ro-RO"/>
        </w:rPr>
        <w:t>po</w:t>
      </w:r>
      <w:r w:rsidRPr="00075063">
        <w:rPr>
          <w:rFonts w:asciiTheme="minorHAnsi" w:hAnsiTheme="minorHAnsi" w:cstheme="minorHAnsi"/>
          <w:lang w:val="ro-RO"/>
        </w:rPr>
        <w:t>t</w:t>
      </w:r>
      <w:r w:rsidRPr="00075063">
        <w:rPr>
          <w:rFonts w:asciiTheme="minorHAnsi" w:hAnsiTheme="minorHAnsi" w:cstheme="minorHAnsi"/>
          <w:spacing w:val="12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lang w:val="ro-RO"/>
        </w:rPr>
        <w:t>c</w:t>
      </w:r>
      <w:r w:rsidRPr="00075063">
        <w:rPr>
          <w:rFonts w:asciiTheme="minorHAnsi" w:hAnsiTheme="minorHAnsi" w:cstheme="minorHAnsi"/>
          <w:spacing w:val="7"/>
          <w:lang w:val="ro-RO"/>
        </w:rPr>
        <w:t>o</w:t>
      </w:r>
      <w:r w:rsidRPr="00075063">
        <w:rPr>
          <w:rFonts w:asciiTheme="minorHAnsi" w:hAnsiTheme="minorHAnsi" w:cstheme="minorHAnsi"/>
          <w:spacing w:val="3"/>
          <w:lang w:val="ro-RO"/>
        </w:rPr>
        <w:t>r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spacing w:val="6"/>
          <w:lang w:val="ro-RO"/>
        </w:rPr>
        <w:t>s</w:t>
      </w:r>
      <w:r w:rsidRPr="00075063">
        <w:rPr>
          <w:rFonts w:asciiTheme="minorHAnsi" w:hAnsiTheme="minorHAnsi" w:cstheme="minorHAnsi"/>
          <w:spacing w:val="5"/>
          <w:lang w:val="ro-RO"/>
        </w:rPr>
        <w:t>pund</w:t>
      </w:r>
      <w:r w:rsidRPr="00075063">
        <w:rPr>
          <w:rFonts w:asciiTheme="minorHAnsi" w:hAnsiTheme="minorHAnsi" w:cstheme="minorHAnsi"/>
          <w:lang w:val="ro-RO"/>
        </w:rPr>
        <w:t>e</w:t>
      </w:r>
      <w:r w:rsidRPr="00075063">
        <w:rPr>
          <w:rFonts w:asciiTheme="minorHAnsi" w:hAnsiTheme="minorHAnsi" w:cstheme="minorHAnsi"/>
          <w:spacing w:val="11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3"/>
          <w:lang w:val="ro-RO"/>
        </w:rPr>
        <w:t>m</w:t>
      </w:r>
      <w:r w:rsidRPr="00075063">
        <w:rPr>
          <w:rFonts w:asciiTheme="minorHAnsi" w:hAnsiTheme="minorHAnsi" w:cstheme="minorHAnsi"/>
          <w:spacing w:val="7"/>
          <w:lang w:val="ro-RO"/>
        </w:rPr>
        <w:t>a</w:t>
      </w:r>
      <w:r w:rsidRPr="00075063">
        <w:rPr>
          <w:rFonts w:asciiTheme="minorHAnsi" w:hAnsiTheme="minorHAnsi" w:cstheme="minorHAnsi"/>
          <w:lang w:val="ro-RO"/>
        </w:rPr>
        <w:t>i</w:t>
      </w:r>
      <w:r w:rsidRPr="00075063">
        <w:rPr>
          <w:rFonts w:asciiTheme="minorHAnsi" w:hAnsiTheme="minorHAnsi" w:cstheme="minorHAnsi"/>
          <w:spacing w:val="9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6"/>
          <w:lang w:val="ro-RO"/>
        </w:rPr>
        <w:t>m</w:t>
      </w:r>
      <w:r w:rsidRPr="00075063">
        <w:rPr>
          <w:rFonts w:asciiTheme="minorHAnsi" w:hAnsiTheme="minorHAnsi" w:cstheme="minorHAnsi"/>
          <w:spacing w:val="7"/>
          <w:lang w:val="ro-RO"/>
        </w:rPr>
        <w:t>u</w:t>
      </w:r>
      <w:r w:rsidRPr="00075063">
        <w:rPr>
          <w:rFonts w:asciiTheme="minorHAnsi" w:hAnsiTheme="minorHAnsi" w:cstheme="minorHAnsi"/>
          <w:spacing w:val="4"/>
          <w:lang w:val="ro-RO"/>
        </w:rPr>
        <w:t>l</w:t>
      </w:r>
      <w:r w:rsidRPr="00075063">
        <w:rPr>
          <w:rFonts w:asciiTheme="minorHAnsi" w:hAnsiTheme="minorHAnsi" w:cstheme="minorHAnsi"/>
          <w:spacing w:val="5"/>
          <w:lang w:val="ro-RO"/>
        </w:rPr>
        <w:t>t</w:t>
      </w:r>
      <w:r w:rsidRPr="00075063">
        <w:rPr>
          <w:rFonts w:asciiTheme="minorHAnsi" w:hAnsiTheme="minorHAnsi" w:cstheme="minorHAnsi"/>
          <w:lang w:val="ro-RO"/>
        </w:rPr>
        <w:t>e</w:t>
      </w:r>
      <w:r w:rsidRPr="00075063">
        <w:rPr>
          <w:rFonts w:asciiTheme="minorHAnsi" w:hAnsiTheme="minorHAnsi" w:cstheme="minorHAnsi"/>
          <w:spacing w:val="10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7"/>
          <w:lang w:val="ro-RO"/>
        </w:rPr>
        <w:t>activități</w:t>
      </w:r>
      <w:r w:rsidRPr="00075063">
        <w:rPr>
          <w:rFonts w:asciiTheme="minorHAnsi" w:hAnsiTheme="minorHAnsi" w:cstheme="minorHAnsi"/>
          <w:spacing w:val="8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lang w:val="ro-RO"/>
        </w:rPr>
        <w:t>d</w:t>
      </w:r>
      <w:r w:rsidRPr="00075063">
        <w:rPr>
          <w:rFonts w:asciiTheme="minorHAnsi" w:hAnsiTheme="minorHAnsi" w:cstheme="minorHAnsi"/>
          <w:lang w:val="ro-RO"/>
        </w:rPr>
        <w:t>e</w:t>
      </w:r>
      <w:r w:rsidRPr="00075063">
        <w:rPr>
          <w:rFonts w:asciiTheme="minorHAnsi" w:hAnsiTheme="minorHAnsi" w:cstheme="minorHAnsi"/>
          <w:spacing w:val="12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3"/>
          <w:lang w:val="ro-RO"/>
        </w:rPr>
        <w:t>r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spacing w:val="5"/>
          <w:lang w:val="ro-RO"/>
        </w:rPr>
        <w:t>a</w:t>
      </w:r>
      <w:r w:rsidRPr="00075063">
        <w:rPr>
          <w:rFonts w:asciiTheme="minorHAnsi" w:hAnsiTheme="minorHAnsi" w:cstheme="minorHAnsi"/>
          <w:spacing w:val="6"/>
          <w:lang w:val="ro-RO"/>
        </w:rPr>
        <w:t>l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spacing w:val="6"/>
          <w:lang w:val="ro-RO"/>
        </w:rPr>
        <w:t>z</w:t>
      </w:r>
      <w:r w:rsidRPr="00075063">
        <w:rPr>
          <w:rFonts w:asciiTheme="minorHAnsi" w:hAnsiTheme="minorHAnsi" w:cstheme="minorHAnsi"/>
          <w:spacing w:val="5"/>
          <w:lang w:val="ro-RO"/>
        </w:rPr>
        <w:t>a</w:t>
      </w:r>
      <w:r w:rsidRPr="00075063">
        <w:rPr>
          <w:rFonts w:asciiTheme="minorHAnsi" w:hAnsiTheme="minorHAnsi" w:cstheme="minorHAnsi"/>
          <w:spacing w:val="3"/>
          <w:lang w:val="ro-RO"/>
        </w:rPr>
        <w:t>r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lang w:val="ro-RO"/>
        </w:rPr>
        <w:t>.</w:t>
      </w:r>
    </w:p>
    <w:p w:rsidR="005E4138" w:rsidRPr="00075063" w:rsidRDefault="005E4138" w:rsidP="005E4138">
      <w:pPr>
        <w:kinsoku w:val="0"/>
        <w:overflowPunct w:val="0"/>
        <w:jc w:val="both"/>
        <w:rPr>
          <w:rFonts w:asciiTheme="minorHAnsi" w:hAnsiTheme="minorHAnsi" w:cstheme="minorHAnsi"/>
          <w:lang w:val="ro-RO"/>
        </w:rPr>
      </w:pPr>
      <w:r w:rsidRPr="00075063">
        <w:rPr>
          <w:rFonts w:asciiTheme="minorHAnsi" w:hAnsiTheme="minorHAnsi" w:cstheme="minorHAnsi"/>
          <w:lang w:val="ro-RO"/>
        </w:rPr>
        <w:t>**Se vor menționa livrabilele asociate fiecărei activități din cadrul proiectului.</w:t>
      </w:r>
    </w:p>
    <w:p w:rsidR="005E4138" w:rsidRPr="00075063" w:rsidRDefault="005E4138" w:rsidP="005E4138">
      <w:pPr>
        <w:kinsoku w:val="0"/>
        <w:overflowPunct w:val="0"/>
        <w:jc w:val="both"/>
        <w:rPr>
          <w:rFonts w:asciiTheme="minorHAnsi" w:hAnsiTheme="minorHAnsi" w:cstheme="minorHAnsi"/>
          <w:szCs w:val="26"/>
          <w:lang w:val="ro-RO"/>
        </w:rPr>
      </w:pPr>
    </w:p>
    <w:p w:rsidR="005E4138" w:rsidRPr="00075063" w:rsidRDefault="005E4138" w:rsidP="005E4138">
      <w:pPr>
        <w:widowControl w:val="0"/>
        <w:numPr>
          <w:ilvl w:val="1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446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z w:val="24"/>
          <w:szCs w:val="24"/>
          <w:lang w:val="ro-RO"/>
        </w:rPr>
        <w:t>Descrierea</w:t>
      </w:r>
      <w:r w:rsidRPr="00075063">
        <w:rPr>
          <w:rFonts w:asciiTheme="minorHAnsi" w:hAnsiTheme="minorHAnsi" w:cstheme="minorHAnsi"/>
          <w:spacing w:val="32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pr</w:t>
      </w:r>
      <w:r w:rsidRPr="00075063">
        <w:rPr>
          <w:rFonts w:asciiTheme="minorHAnsi" w:hAnsiTheme="minorHAnsi" w:cstheme="minorHAnsi"/>
          <w:spacing w:val="-3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pr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2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pacing w:val="-1"/>
          <w:sz w:val="24"/>
          <w:szCs w:val="24"/>
          <w:lang w:val="ro-RO"/>
        </w:rPr>
        <w:t>-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zisă</w:t>
      </w:r>
      <w:r w:rsidRPr="00075063">
        <w:rPr>
          <w:rFonts w:asciiTheme="minorHAnsi" w:hAnsiTheme="minorHAnsi" w:cstheme="minorHAnsi"/>
          <w:spacing w:val="34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3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proie</w:t>
      </w:r>
      <w:r w:rsidRPr="00075063">
        <w:rPr>
          <w:rFonts w:asciiTheme="minorHAnsi" w:hAnsiTheme="minorHAnsi" w:cstheme="minorHAnsi"/>
          <w:spacing w:val="-3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1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lui</w:t>
      </w:r>
      <w:r w:rsidRPr="00075063">
        <w:rPr>
          <w:rFonts w:asciiTheme="minorHAnsi" w:hAnsiTheme="minorHAnsi" w:cstheme="minorHAnsi"/>
          <w:spacing w:val="34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și</w:t>
      </w:r>
      <w:r w:rsidRPr="00075063">
        <w:rPr>
          <w:rFonts w:asciiTheme="minorHAnsi" w:hAnsiTheme="minorHAnsi" w:cstheme="minorHAnsi"/>
          <w:spacing w:val="3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1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ntribuți</w:t>
      </w:r>
      <w:r w:rsidRPr="00075063">
        <w:rPr>
          <w:rFonts w:asciiTheme="minorHAnsi" w:hAnsiTheme="minorHAnsi" w:cstheme="minorHAnsi"/>
          <w:spacing w:val="-3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le</w:t>
      </w:r>
      <w:r w:rsidRPr="00075063">
        <w:rPr>
          <w:rFonts w:asciiTheme="minorHAnsi" w:hAnsiTheme="minorHAnsi" w:cstheme="minorHAnsi"/>
          <w:spacing w:val="34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p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1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țiale</w:t>
      </w:r>
      <w:r w:rsidRPr="00075063">
        <w:rPr>
          <w:rFonts w:asciiTheme="minorHAnsi" w:hAnsiTheme="minorHAnsi" w:cstheme="minorHAnsi"/>
          <w:spacing w:val="32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ale</w:t>
      </w:r>
      <w:r w:rsidRPr="00075063">
        <w:rPr>
          <w:rFonts w:asciiTheme="minorHAnsi" w:hAnsiTheme="minorHAnsi" w:cstheme="minorHAnsi"/>
          <w:spacing w:val="3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proiec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ului</w:t>
      </w:r>
      <w:r w:rsidRPr="00075063">
        <w:rPr>
          <w:rFonts w:asciiTheme="minorHAnsi" w:hAnsiTheme="minorHAnsi" w:cstheme="minorHAnsi"/>
          <w:spacing w:val="3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rapor</w:t>
      </w:r>
      <w:r w:rsidRPr="00075063">
        <w:rPr>
          <w:rFonts w:asciiTheme="minorHAnsi" w:hAnsiTheme="minorHAnsi" w:cstheme="minorHAnsi"/>
          <w:spacing w:val="-3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te</w:t>
      </w:r>
      <w:r w:rsidRPr="00075063">
        <w:rPr>
          <w:rFonts w:asciiTheme="minorHAnsi" w:hAnsiTheme="minorHAnsi" w:cstheme="minorHAnsi"/>
          <w:spacing w:val="32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la</w:t>
      </w:r>
      <w:r w:rsidRPr="00075063">
        <w:rPr>
          <w:rFonts w:asciiTheme="minorHAnsi" w:hAnsiTheme="minorHAnsi" w:cstheme="minorHAnsi"/>
          <w:spacing w:val="34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-5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eal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zăr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le</w:t>
      </w:r>
      <w:r w:rsidRPr="00075063">
        <w:rPr>
          <w:rFonts w:asciiTheme="minorHAnsi" w:hAnsiTheme="minorHAnsi" w:cstheme="minorHAnsi"/>
          <w:spacing w:val="34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în do</w:t>
      </w:r>
      <w:r w:rsidRPr="00075063">
        <w:rPr>
          <w:rFonts w:asciiTheme="minorHAnsi" w:hAnsiTheme="minorHAnsi" w:cstheme="minorHAnsi"/>
          <w:spacing w:val="-1"/>
          <w:sz w:val="24"/>
          <w:szCs w:val="24"/>
          <w:lang w:val="ro-RO"/>
        </w:rPr>
        <w:t>m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eniu</w:t>
      </w:r>
      <w:r w:rsidRPr="00075063">
        <w:rPr>
          <w:rFonts w:asciiTheme="minorHAnsi" w:hAnsiTheme="minorHAnsi" w:cstheme="minorHAnsi"/>
          <w:i/>
          <w:color w:val="0070C0"/>
          <w:sz w:val="24"/>
          <w:szCs w:val="24"/>
          <w:lang w:val="ro-RO"/>
        </w:rPr>
        <w:t xml:space="preserve"> (maxim 3 pagini)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5E4138" w:rsidRPr="00075063" w:rsidTr="00020FE7">
        <w:trPr>
          <w:trHeight w:val="433"/>
        </w:trPr>
        <w:tc>
          <w:tcPr>
            <w:tcW w:w="5000" w:type="pct"/>
            <w:shd w:val="clear" w:color="auto" w:fill="auto"/>
          </w:tcPr>
          <w:p w:rsidR="005E4138" w:rsidRPr="00075063" w:rsidRDefault="005E4138" w:rsidP="00020FE7">
            <w:pPr>
              <w:kinsoku w:val="0"/>
              <w:overflowPunct w:val="0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5E4138" w:rsidRPr="00075063" w:rsidRDefault="005E4138" w:rsidP="005E4138">
      <w:pPr>
        <w:tabs>
          <w:tab w:val="left" w:pos="798"/>
        </w:tabs>
        <w:kinsoku w:val="0"/>
        <w:overflowPunct w:val="0"/>
        <w:ind w:left="1120"/>
        <w:jc w:val="both"/>
        <w:rPr>
          <w:rFonts w:asciiTheme="minorHAnsi" w:hAnsiTheme="minorHAnsi" w:cstheme="minorHAnsi"/>
          <w:lang w:val="ro-RO"/>
        </w:rPr>
      </w:pPr>
    </w:p>
    <w:p w:rsidR="005E4138" w:rsidRPr="00075063" w:rsidRDefault="005E4138" w:rsidP="005E4138">
      <w:pPr>
        <w:widowControl w:val="0"/>
        <w:numPr>
          <w:ilvl w:val="1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446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z w:val="24"/>
          <w:szCs w:val="24"/>
          <w:lang w:val="ro-RO"/>
        </w:rPr>
        <w:t xml:space="preserve">Prezentarea infrastructurii / echipamentelor care se dorește a fi utilizate în cadrul proiectului </w:t>
      </w:r>
      <w:r w:rsidRPr="00075063">
        <w:rPr>
          <w:rFonts w:asciiTheme="minorHAnsi" w:hAnsiTheme="minorHAnsi" w:cstheme="minorHAnsi"/>
          <w:i/>
          <w:sz w:val="24"/>
          <w:szCs w:val="24"/>
          <w:lang w:val="ro-RO"/>
        </w:rPr>
        <w:t>(</w:t>
      </w:r>
      <w:r w:rsidR="00075063">
        <w:rPr>
          <w:rFonts w:asciiTheme="minorHAnsi" w:hAnsiTheme="minorHAnsi" w:cstheme="minorHAnsi"/>
          <w:i/>
          <w:sz w:val="24"/>
          <w:szCs w:val="24"/>
          <w:lang w:val="ro-RO"/>
        </w:rPr>
        <w:t xml:space="preserve">daca este cazul, </w:t>
      </w:r>
      <w:r w:rsidRPr="00075063">
        <w:rPr>
          <w:rFonts w:asciiTheme="minorHAnsi" w:hAnsiTheme="minorHAnsi" w:cstheme="minorHAnsi"/>
          <w:i/>
          <w:sz w:val="24"/>
          <w:szCs w:val="24"/>
          <w:lang w:val="ro-RO"/>
        </w:rPr>
        <w:t xml:space="preserve">se va indica link-ul către </w:t>
      </w:r>
      <w:hyperlink r:id="rId7" w:history="1">
        <w:r w:rsidRPr="00075063">
          <w:rPr>
            <w:rStyle w:val="Hyperlink"/>
            <w:rFonts w:asciiTheme="minorHAnsi" w:eastAsia="MS Mincho" w:hAnsiTheme="minorHAnsi" w:cstheme="minorHAnsi"/>
            <w:i/>
            <w:iCs/>
            <w:sz w:val="24"/>
            <w:szCs w:val="24"/>
            <w:lang w:val="ro-RO"/>
          </w:rPr>
          <w:t>www.</w:t>
        </w:r>
        <w:r w:rsidRPr="00075063">
          <w:rPr>
            <w:rStyle w:val="Hyperlink"/>
            <w:rFonts w:asciiTheme="minorHAnsi" w:eastAsia="MS Mincho" w:hAnsiTheme="minorHAnsi" w:cstheme="minorHAnsi"/>
            <w:i/>
            <w:iCs/>
            <w:sz w:val="24"/>
            <w:szCs w:val="24"/>
            <w:lang w:val="ro-RO" w:eastAsia="ja-JP"/>
          </w:rPr>
          <w:t>erris.gov.ro</w:t>
        </w:r>
      </w:hyperlink>
      <w:r w:rsidRPr="00075063">
        <w:rPr>
          <w:rFonts w:asciiTheme="minorHAnsi" w:hAnsiTheme="minorHAnsi" w:cstheme="minorHAnsi"/>
          <w:i/>
          <w:sz w:val="24"/>
          <w:szCs w:val="24"/>
          <w:lang w:val="ro-RO"/>
        </w:rPr>
        <w:t>)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.</w:t>
      </w:r>
      <w:r w:rsidRPr="00075063">
        <w:rPr>
          <w:rFonts w:asciiTheme="minorHAnsi" w:hAnsiTheme="minorHAnsi" w:cstheme="minorHAnsi"/>
          <w:color w:val="0070C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i/>
          <w:color w:val="0070C0"/>
          <w:sz w:val="24"/>
          <w:szCs w:val="24"/>
          <w:lang w:val="ro-RO"/>
        </w:rPr>
        <w:t>(maxim ½ pagină)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5E4138" w:rsidRPr="00075063" w:rsidTr="00020FE7">
        <w:trPr>
          <w:trHeight w:val="433"/>
        </w:trPr>
        <w:tc>
          <w:tcPr>
            <w:tcW w:w="5000" w:type="pct"/>
            <w:shd w:val="clear" w:color="auto" w:fill="auto"/>
          </w:tcPr>
          <w:p w:rsidR="005E4138" w:rsidRPr="00075063" w:rsidRDefault="005E4138" w:rsidP="00020FE7">
            <w:pPr>
              <w:kinsoku w:val="0"/>
              <w:overflowPunct w:val="0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5E4138" w:rsidRPr="00075063" w:rsidRDefault="005E4138" w:rsidP="005E4138">
      <w:pPr>
        <w:tabs>
          <w:tab w:val="left" w:pos="720"/>
        </w:tabs>
        <w:kinsoku w:val="0"/>
        <w:overflowPunct w:val="0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5E4138" w:rsidRPr="00075063" w:rsidRDefault="005E4138" w:rsidP="005E4138">
      <w:pPr>
        <w:widowControl w:val="0"/>
        <w:numPr>
          <w:ilvl w:val="1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446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z w:val="24"/>
          <w:szCs w:val="24"/>
          <w:lang w:val="ro-RO"/>
        </w:rPr>
        <w:t>Descrierea potențialelor riscuri asociate implementării proiectului și a modului prin care aceste riscuri ar urma să fie abordate.</w:t>
      </w:r>
      <w:r w:rsidRPr="00075063">
        <w:rPr>
          <w:rFonts w:asciiTheme="minorHAnsi" w:hAnsiTheme="minorHAnsi" w:cstheme="minorHAnsi"/>
          <w:i/>
          <w:color w:val="0070C0"/>
          <w:sz w:val="24"/>
          <w:szCs w:val="24"/>
          <w:lang w:val="ro-RO"/>
        </w:rPr>
        <w:t xml:space="preserve"> (maxim ½ pagină)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5E4138" w:rsidRPr="00075063" w:rsidTr="00020FE7">
        <w:trPr>
          <w:trHeight w:val="433"/>
        </w:trPr>
        <w:tc>
          <w:tcPr>
            <w:tcW w:w="5000" w:type="pct"/>
            <w:shd w:val="clear" w:color="auto" w:fill="auto"/>
          </w:tcPr>
          <w:p w:rsidR="005E4138" w:rsidRPr="00075063" w:rsidRDefault="005E4138" w:rsidP="00020FE7">
            <w:pPr>
              <w:kinsoku w:val="0"/>
              <w:overflowPunct w:val="0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5E4138" w:rsidRPr="00075063" w:rsidRDefault="005E4138" w:rsidP="005E4138">
      <w:pPr>
        <w:rPr>
          <w:rFonts w:asciiTheme="minorHAnsi" w:hAnsiTheme="minorHAnsi" w:cstheme="minorHAnsi"/>
          <w:sz w:val="24"/>
          <w:szCs w:val="24"/>
          <w:lang w:val="ro-RO"/>
        </w:rPr>
      </w:pPr>
    </w:p>
    <w:p w:rsidR="005E4138" w:rsidRPr="00075063" w:rsidRDefault="005E4138" w:rsidP="005E4138">
      <w:pPr>
        <w:widowControl w:val="0"/>
        <w:numPr>
          <w:ilvl w:val="1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446"/>
        <w:jc w:val="both"/>
        <w:rPr>
          <w:rFonts w:asciiTheme="minorHAnsi" w:hAnsiTheme="minorHAnsi" w:cstheme="minorHAnsi"/>
          <w:i/>
          <w:iCs/>
          <w:color w:val="0000FF"/>
          <w:spacing w:val="7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J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s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f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ic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45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bug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46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s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ic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ta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t</w:t>
      </w:r>
      <w:r w:rsidR="00582A72">
        <w:rPr>
          <w:rFonts w:asciiTheme="minorHAnsi" w:hAnsiTheme="minorHAnsi" w:cstheme="minorHAnsi"/>
          <w:sz w:val="24"/>
          <w:szCs w:val="24"/>
          <w:lang w:val="ro-RO"/>
        </w:rPr>
        <w:t>*</w:t>
      </w:r>
      <w:r w:rsidRPr="00075063">
        <w:rPr>
          <w:rFonts w:asciiTheme="minorHAnsi" w:hAnsiTheme="minorHAnsi" w:cstheme="minorHAnsi"/>
          <w:spacing w:val="3"/>
          <w:sz w:val="24"/>
          <w:szCs w:val="24"/>
          <w:lang w:val="ro-RO"/>
        </w:rPr>
        <w:t>.</w:t>
      </w:r>
      <w:r w:rsidRPr="00075063">
        <w:rPr>
          <w:rFonts w:asciiTheme="minorHAnsi" w:hAnsiTheme="minorHAnsi" w:cstheme="minorHAnsi"/>
          <w:i/>
          <w:color w:val="0070C0"/>
          <w:sz w:val="24"/>
          <w:szCs w:val="24"/>
          <w:lang w:val="ro-RO"/>
        </w:rPr>
        <w:t xml:space="preserve"> (Se prezintă în detaliu ce se dorește a fi achiziționat și eventualele mobilități prevăzute a fi efectuate)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0"/>
        <w:gridCol w:w="3131"/>
        <w:gridCol w:w="3135"/>
      </w:tblGrid>
      <w:tr w:rsidR="005E4138" w:rsidRPr="00075063" w:rsidTr="00020FE7">
        <w:trPr>
          <w:trHeight w:hRule="exact" w:val="28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63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h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z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ț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e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68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J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>f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ic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e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P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ț</w:t>
            </w:r>
            <w:r w:rsidRPr="00075063">
              <w:rPr>
                <w:rFonts w:asciiTheme="minorHAnsi" w:hAnsiTheme="minorHAnsi" w:cstheme="minorHAnsi"/>
                <w:b/>
                <w:bCs/>
                <w:spacing w:val="8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v</w:t>
            </w:r>
            <w:r w:rsidRPr="00075063">
              <w:rPr>
                <w:rFonts w:asciiTheme="minorHAnsi" w:hAnsiTheme="minorHAnsi" w:cstheme="minorHAnsi"/>
                <w:b/>
                <w:bCs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>(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î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 xml:space="preserve"> l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)</w:t>
            </w:r>
          </w:p>
        </w:tc>
      </w:tr>
      <w:tr w:rsidR="005E4138" w:rsidRPr="00075063" w:rsidTr="00020FE7">
        <w:trPr>
          <w:trHeight w:hRule="exact" w:val="28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82A72" w:rsidP="00020FE7">
            <w:pPr>
              <w:ind w:left="95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582A72">
              <w:rPr>
                <w:rFonts w:asciiTheme="minorHAnsi" w:hAnsiTheme="minorHAnsi" w:cstheme="minorHAnsi"/>
                <w:b/>
                <w:lang w:val="ro-RO"/>
              </w:rPr>
              <w:t>Materiale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E4138" w:rsidP="00020FE7">
            <w:pPr>
              <w:ind w:left="168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E4138" w:rsidP="00020FE7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8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E4138" w:rsidP="00020FE7">
            <w:pPr>
              <w:pStyle w:val="TableParagraph"/>
              <w:kinsoku w:val="0"/>
              <w:overflowPunct w:val="0"/>
              <w:ind w:left="95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582A7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………..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E4138" w:rsidP="00020FE7">
            <w:pPr>
              <w:ind w:left="168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E4138" w:rsidP="00020FE7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8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E4138" w:rsidP="00020FE7">
            <w:pPr>
              <w:pStyle w:val="TableParagraph"/>
              <w:kinsoku w:val="0"/>
              <w:overflowPunct w:val="0"/>
              <w:ind w:left="95"/>
              <w:jc w:val="both"/>
              <w:rPr>
                <w:rFonts w:asciiTheme="minorHAnsi" w:hAnsiTheme="minorHAnsi" w:cstheme="minorHAnsi"/>
                <w:bCs/>
                <w:spacing w:val="6"/>
                <w:sz w:val="20"/>
                <w:szCs w:val="20"/>
                <w:lang w:val="ro-RO"/>
              </w:rPr>
            </w:pPr>
            <w:r w:rsidRPr="00582A7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………..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E4138" w:rsidP="00020FE7">
            <w:pPr>
              <w:ind w:left="168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E4138" w:rsidP="00020FE7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8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E4138" w:rsidP="00020FE7">
            <w:pPr>
              <w:pStyle w:val="TableParagraph"/>
              <w:kinsoku w:val="0"/>
              <w:overflowPunct w:val="0"/>
              <w:ind w:left="163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582A72"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  <w:lang w:val="ro-RO"/>
              </w:rPr>
              <w:t>Mobilități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E4138" w:rsidP="00020FE7">
            <w:pPr>
              <w:pStyle w:val="TableParagraph"/>
              <w:kinsoku w:val="0"/>
              <w:overflowPunct w:val="0"/>
              <w:ind w:left="168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5E4138" w:rsidRPr="00075063" w:rsidTr="00020FE7">
        <w:trPr>
          <w:trHeight w:hRule="exact" w:val="286"/>
        </w:trPr>
        <w:tc>
          <w:tcPr>
            <w:tcW w:w="3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075063" w:rsidP="00187E6F">
            <w:pPr>
              <w:ind w:left="16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187E6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</w:tr>
    </w:tbl>
    <w:p w:rsidR="00582A72" w:rsidRPr="00075063" w:rsidRDefault="00582A72" w:rsidP="00582A72">
      <w:pPr>
        <w:kinsoku w:val="0"/>
        <w:overflowPunct w:val="0"/>
        <w:ind w:left="400" w:right="4"/>
        <w:jc w:val="both"/>
        <w:rPr>
          <w:rFonts w:asciiTheme="minorHAnsi" w:hAnsiTheme="minorHAnsi" w:cstheme="minorHAnsi"/>
          <w:lang w:val="ro-RO"/>
        </w:rPr>
      </w:pPr>
      <w:r w:rsidRPr="00075063">
        <w:rPr>
          <w:rFonts w:asciiTheme="minorHAnsi" w:hAnsiTheme="minorHAnsi" w:cstheme="minorHAnsi"/>
          <w:spacing w:val="7"/>
          <w:lang w:val="ro-RO"/>
        </w:rPr>
        <w:t>*</w:t>
      </w:r>
      <w:r w:rsidRPr="00075063">
        <w:rPr>
          <w:rFonts w:asciiTheme="minorHAnsi" w:hAnsiTheme="minorHAnsi" w:cstheme="minorHAnsi"/>
          <w:spacing w:val="5"/>
          <w:lang w:val="ro-RO"/>
        </w:rPr>
        <w:t>Buget</w:t>
      </w:r>
      <w:r w:rsidRPr="00075063">
        <w:rPr>
          <w:rFonts w:asciiTheme="minorHAnsi" w:hAnsiTheme="minorHAnsi" w:cstheme="minorHAnsi"/>
          <w:spacing w:val="7"/>
          <w:lang w:val="ro-RO"/>
        </w:rPr>
        <w:t>u</w:t>
      </w:r>
      <w:r w:rsidRPr="00075063">
        <w:rPr>
          <w:rFonts w:asciiTheme="minorHAnsi" w:hAnsiTheme="minorHAnsi" w:cstheme="minorHAnsi"/>
          <w:lang w:val="ro-RO"/>
        </w:rPr>
        <w:t>l</w:t>
      </w:r>
      <w:r w:rsidRPr="00075063">
        <w:rPr>
          <w:rFonts w:asciiTheme="minorHAnsi" w:hAnsiTheme="minorHAnsi" w:cstheme="minorHAnsi"/>
          <w:spacing w:val="10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3"/>
          <w:lang w:val="ro-RO"/>
        </w:rPr>
        <w:t>m</w:t>
      </w:r>
      <w:r w:rsidRPr="00075063">
        <w:rPr>
          <w:rFonts w:asciiTheme="minorHAnsi" w:hAnsiTheme="minorHAnsi" w:cstheme="minorHAnsi"/>
          <w:spacing w:val="7"/>
          <w:lang w:val="ro-RO"/>
        </w:rPr>
        <w:t>a</w:t>
      </w:r>
      <w:r w:rsidRPr="00075063">
        <w:rPr>
          <w:rFonts w:asciiTheme="minorHAnsi" w:hAnsiTheme="minorHAnsi" w:cstheme="minorHAnsi"/>
          <w:spacing w:val="6"/>
          <w:lang w:val="ro-RO"/>
        </w:rPr>
        <w:t>x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lang w:val="ro-RO"/>
        </w:rPr>
        <w:t>m</w:t>
      </w:r>
      <w:r w:rsidRPr="00075063">
        <w:rPr>
          <w:rFonts w:asciiTheme="minorHAnsi" w:hAnsiTheme="minorHAnsi" w:cstheme="minorHAnsi"/>
          <w:spacing w:val="11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lang w:val="ro-RO"/>
        </w:rPr>
        <w:t>a</w:t>
      </w:r>
      <w:r w:rsidRPr="00075063">
        <w:rPr>
          <w:rFonts w:asciiTheme="minorHAnsi" w:hAnsiTheme="minorHAnsi" w:cstheme="minorHAnsi"/>
          <w:spacing w:val="6"/>
          <w:lang w:val="ro-RO"/>
        </w:rPr>
        <w:t>l</w:t>
      </w:r>
      <w:r w:rsidRPr="00075063">
        <w:rPr>
          <w:rFonts w:asciiTheme="minorHAnsi" w:hAnsiTheme="minorHAnsi" w:cstheme="minorHAnsi"/>
          <w:spacing w:val="5"/>
          <w:lang w:val="ro-RO"/>
        </w:rPr>
        <w:t>o</w:t>
      </w:r>
      <w:r w:rsidRPr="00075063">
        <w:rPr>
          <w:rFonts w:asciiTheme="minorHAnsi" w:hAnsiTheme="minorHAnsi" w:cstheme="minorHAnsi"/>
          <w:spacing w:val="4"/>
          <w:lang w:val="ro-RO"/>
        </w:rPr>
        <w:t>c</w:t>
      </w:r>
      <w:r w:rsidRPr="00075063">
        <w:rPr>
          <w:rFonts w:asciiTheme="minorHAnsi" w:hAnsiTheme="minorHAnsi" w:cstheme="minorHAnsi"/>
          <w:spacing w:val="5"/>
          <w:lang w:val="ro-RO"/>
        </w:rPr>
        <w:t>a</w:t>
      </w:r>
      <w:r w:rsidRPr="00075063">
        <w:rPr>
          <w:rFonts w:asciiTheme="minorHAnsi" w:hAnsiTheme="minorHAnsi" w:cstheme="minorHAnsi"/>
          <w:lang w:val="ro-RO"/>
        </w:rPr>
        <w:t>t</w:t>
      </w:r>
      <w:r w:rsidRPr="00075063">
        <w:rPr>
          <w:rFonts w:asciiTheme="minorHAnsi" w:hAnsiTheme="minorHAnsi" w:cstheme="minorHAnsi"/>
          <w:spacing w:val="11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lang w:val="ro-RO"/>
        </w:rPr>
        <w:t>un</w:t>
      </w:r>
      <w:r w:rsidRPr="00075063">
        <w:rPr>
          <w:rFonts w:asciiTheme="minorHAnsi" w:hAnsiTheme="minorHAnsi" w:cstheme="minorHAnsi"/>
          <w:spacing w:val="7"/>
          <w:lang w:val="ro-RO"/>
        </w:rPr>
        <w:t>u</w:t>
      </w:r>
      <w:r w:rsidRPr="00075063">
        <w:rPr>
          <w:rFonts w:asciiTheme="minorHAnsi" w:hAnsiTheme="minorHAnsi" w:cstheme="minorHAnsi"/>
          <w:lang w:val="ro-RO"/>
        </w:rPr>
        <w:t>i</w:t>
      </w:r>
      <w:r w:rsidRPr="00075063">
        <w:rPr>
          <w:rFonts w:asciiTheme="minorHAnsi" w:hAnsiTheme="minorHAnsi" w:cstheme="minorHAnsi"/>
          <w:spacing w:val="9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7"/>
          <w:lang w:val="ro-RO"/>
        </w:rPr>
        <w:t>p</w:t>
      </w:r>
      <w:r w:rsidRPr="00075063">
        <w:rPr>
          <w:rFonts w:asciiTheme="minorHAnsi" w:hAnsiTheme="minorHAnsi" w:cstheme="minorHAnsi"/>
          <w:spacing w:val="3"/>
          <w:lang w:val="ro-RO"/>
        </w:rPr>
        <w:t>r</w:t>
      </w:r>
      <w:r w:rsidRPr="00075063">
        <w:rPr>
          <w:rFonts w:asciiTheme="minorHAnsi" w:hAnsiTheme="minorHAnsi" w:cstheme="minorHAnsi"/>
          <w:spacing w:val="7"/>
          <w:lang w:val="ro-RO"/>
        </w:rPr>
        <w:t>o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spacing w:val="6"/>
          <w:lang w:val="ro-RO"/>
        </w:rPr>
        <w:t>c</w:t>
      </w:r>
      <w:r w:rsidRPr="00075063">
        <w:rPr>
          <w:rFonts w:asciiTheme="minorHAnsi" w:hAnsiTheme="minorHAnsi" w:cstheme="minorHAnsi"/>
          <w:lang w:val="ro-RO"/>
        </w:rPr>
        <w:t>t</w:t>
      </w:r>
      <w:r w:rsidRPr="00075063">
        <w:rPr>
          <w:rFonts w:asciiTheme="minorHAnsi" w:hAnsiTheme="minorHAnsi" w:cstheme="minorHAnsi"/>
          <w:spacing w:val="10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spacing w:val="4"/>
          <w:lang w:val="ro-RO"/>
        </w:rPr>
        <w:t>s</w:t>
      </w:r>
      <w:r w:rsidRPr="00075063">
        <w:rPr>
          <w:rFonts w:asciiTheme="minorHAnsi" w:hAnsiTheme="minorHAnsi" w:cstheme="minorHAnsi"/>
          <w:spacing w:val="5"/>
          <w:lang w:val="ro-RO"/>
        </w:rPr>
        <w:t>t</w:t>
      </w:r>
      <w:r w:rsidRPr="00075063">
        <w:rPr>
          <w:rFonts w:asciiTheme="minorHAnsi" w:hAnsiTheme="minorHAnsi" w:cstheme="minorHAnsi"/>
          <w:lang w:val="ro-RO"/>
        </w:rPr>
        <w:t>e</w:t>
      </w:r>
      <w:r w:rsidRPr="00075063">
        <w:rPr>
          <w:rFonts w:asciiTheme="minorHAnsi" w:hAnsiTheme="minorHAnsi" w:cstheme="minorHAnsi"/>
          <w:spacing w:val="11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spacing w:val="4"/>
          <w:lang w:val="ro-RO"/>
        </w:rPr>
        <w:t>c</w:t>
      </w:r>
      <w:r w:rsidRPr="00075063">
        <w:rPr>
          <w:rFonts w:asciiTheme="minorHAnsi" w:hAnsiTheme="minorHAnsi" w:cstheme="minorHAnsi"/>
          <w:spacing w:val="7"/>
          <w:lang w:val="ro-RO"/>
        </w:rPr>
        <w:t>h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spacing w:val="6"/>
          <w:lang w:val="ro-RO"/>
        </w:rPr>
        <w:t>v</w:t>
      </w:r>
      <w:r w:rsidRPr="00075063">
        <w:rPr>
          <w:rFonts w:asciiTheme="minorHAnsi" w:hAnsiTheme="minorHAnsi" w:cstheme="minorHAnsi"/>
          <w:spacing w:val="5"/>
          <w:lang w:val="ro-RO"/>
        </w:rPr>
        <w:t>a</w:t>
      </w:r>
      <w:r w:rsidRPr="00075063">
        <w:rPr>
          <w:rFonts w:asciiTheme="minorHAnsi" w:hAnsiTheme="minorHAnsi" w:cstheme="minorHAnsi"/>
          <w:spacing w:val="4"/>
          <w:lang w:val="ro-RO"/>
        </w:rPr>
        <w:t>l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spacing w:val="7"/>
          <w:lang w:val="ro-RO"/>
        </w:rPr>
        <w:t>n</w:t>
      </w:r>
      <w:r w:rsidRPr="00075063">
        <w:rPr>
          <w:rFonts w:asciiTheme="minorHAnsi" w:hAnsiTheme="minorHAnsi" w:cstheme="minorHAnsi"/>
          <w:spacing w:val="5"/>
          <w:lang w:val="ro-RO"/>
        </w:rPr>
        <w:t>tu</w:t>
      </w:r>
      <w:r w:rsidRPr="00075063">
        <w:rPr>
          <w:rFonts w:asciiTheme="minorHAnsi" w:hAnsiTheme="minorHAnsi" w:cstheme="minorHAnsi"/>
          <w:lang w:val="ro-RO"/>
        </w:rPr>
        <w:t>l</w:t>
      </w:r>
      <w:r w:rsidRPr="00075063">
        <w:rPr>
          <w:rFonts w:asciiTheme="minorHAnsi" w:hAnsiTheme="minorHAnsi" w:cstheme="minorHAnsi"/>
          <w:spacing w:val="13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lang w:val="ro-RO"/>
        </w:rPr>
        <w:t>î</w:t>
      </w:r>
      <w:r w:rsidRPr="00075063">
        <w:rPr>
          <w:rFonts w:asciiTheme="minorHAnsi" w:hAnsiTheme="minorHAnsi" w:cstheme="minorHAnsi"/>
          <w:lang w:val="ro-RO"/>
        </w:rPr>
        <w:t>n</w:t>
      </w:r>
      <w:r w:rsidRPr="00075063">
        <w:rPr>
          <w:rFonts w:asciiTheme="minorHAnsi" w:hAnsiTheme="minorHAnsi" w:cstheme="minorHAnsi"/>
          <w:spacing w:val="11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lang w:val="ro-RO"/>
        </w:rPr>
        <w:t>l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lang w:val="ro-RO"/>
        </w:rPr>
        <w:t>i</w:t>
      </w:r>
      <w:r w:rsidRPr="00075063">
        <w:rPr>
          <w:rFonts w:asciiTheme="minorHAnsi" w:hAnsiTheme="minorHAnsi" w:cstheme="minorHAnsi"/>
          <w:spacing w:val="9"/>
          <w:lang w:val="ro-RO"/>
        </w:rPr>
        <w:t xml:space="preserve"> </w:t>
      </w:r>
      <w:r w:rsidRPr="00075063">
        <w:rPr>
          <w:rFonts w:asciiTheme="minorHAnsi" w:hAnsiTheme="minorHAnsi" w:cstheme="minorHAnsi"/>
          <w:lang w:val="ro-RO"/>
        </w:rPr>
        <w:t>a</w:t>
      </w:r>
      <w:r w:rsidRPr="00075063">
        <w:rPr>
          <w:rFonts w:asciiTheme="minorHAnsi" w:hAnsiTheme="minorHAnsi" w:cstheme="minorHAnsi"/>
          <w:spacing w:val="12"/>
          <w:lang w:val="ro-RO"/>
        </w:rPr>
        <w:t xml:space="preserve"> </w:t>
      </w:r>
      <w:r w:rsidR="00187E6F">
        <w:rPr>
          <w:rFonts w:asciiTheme="minorHAnsi" w:hAnsiTheme="minorHAnsi" w:cstheme="minorHAnsi"/>
          <w:lang w:val="ro-RO"/>
        </w:rPr>
        <w:t>5</w:t>
      </w:r>
      <w:bookmarkStart w:id="0" w:name="_GoBack"/>
      <w:bookmarkEnd w:id="0"/>
      <w:r w:rsidRPr="00075063">
        <w:rPr>
          <w:rFonts w:asciiTheme="minorHAnsi" w:hAnsiTheme="minorHAnsi" w:cstheme="minorHAnsi"/>
          <w:spacing w:val="9"/>
          <w:lang w:val="ro-RO"/>
        </w:rPr>
        <w:t>.</w:t>
      </w:r>
      <w:r w:rsidRPr="00075063">
        <w:rPr>
          <w:rFonts w:asciiTheme="minorHAnsi" w:hAnsiTheme="minorHAnsi" w:cstheme="minorHAnsi"/>
          <w:spacing w:val="5"/>
          <w:lang w:val="ro-RO"/>
        </w:rPr>
        <w:t>00</w:t>
      </w:r>
      <w:r w:rsidRPr="00075063">
        <w:rPr>
          <w:rFonts w:asciiTheme="minorHAnsi" w:hAnsiTheme="minorHAnsi" w:cstheme="minorHAnsi"/>
          <w:lang w:val="ro-RO"/>
        </w:rPr>
        <w:t>0</w:t>
      </w:r>
      <w:r w:rsidRPr="00075063">
        <w:rPr>
          <w:rFonts w:asciiTheme="minorHAnsi" w:hAnsiTheme="minorHAnsi" w:cstheme="minorHAnsi"/>
          <w:spacing w:val="12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spacing w:val="7"/>
          <w:lang w:val="ro-RO"/>
        </w:rPr>
        <w:t>u</w:t>
      </w:r>
      <w:r w:rsidRPr="00075063">
        <w:rPr>
          <w:rFonts w:asciiTheme="minorHAnsi" w:hAnsiTheme="minorHAnsi" w:cstheme="minorHAnsi"/>
          <w:spacing w:val="3"/>
          <w:lang w:val="ro-RO"/>
        </w:rPr>
        <w:t>r</w:t>
      </w:r>
      <w:r w:rsidRPr="00075063">
        <w:rPr>
          <w:rFonts w:asciiTheme="minorHAnsi" w:hAnsiTheme="minorHAnsi" w:cstheme="minorHAnsi"/>
          <w:lang w:val="ro-RO"/>
        </w:rPr>
        <w:t>o.</w:t>
      </w:r>
    </w:p>
    <w:p w:rsidR="00582A72" w:rsidRPr="00075063" w:rsidRDefault="00582A72" w:rsidP="00582A72">
      <w:pPr>
        <w:kinsoku w:val="0"/>
        <w:overflowPunct w:val="0"/>
        <w:ind w:left="400" w:right="4"/>
        <w:jc w:val="both"/>
        <w:rPr>
          <w:rFonts w:asciiTheme="minorHAnsi" w:hAnsiTheme="minorHAnsi" w:cstheme="minorHAnsi"/>
          <w:lang w:val="ro-RO"/>
        </w:rPr>
      </w:pPr>
      <w:r w:rsidRPr="00075063">
        <w:rPr>
          <w:rFonts w:asciiTheme="minorHAnsi" w:hAnsiTheme="minorHAnsi" w:cstheme="minorHAnsi"/>
          <w:lang w:val="ro-RO"/>
        </w:rPr>
        <w:t>Nu sunt eligibile cheltuieli de subcontractare.</w:t>
      </w:r>
    </w:p>
    <w:p w:rsidR="005E4138" w:rsidRPr="00075063" w:rsidRDefault="005E4138" w:rsidP="005E4138">
      <w:pPr>
        <w:kinsoku w:val="0"/>
        <w:overflowPunct w:val="0"/>
        <w:jc w:val="both"/>
        <w:rPr>
          <w:rFonts w:asciiTheme="minorHAnsi" w:hAnsiTheme="minorHAnsi" w:cstheme="minorHAnsi"/>
          <w:szCs w:val="26"/>
          <w:lang w:val="ro-RO"/>
        </w:rPr>
      </w:pPr>
    </w:p>
    <w:p w:rsidR="005E4138" w:rsidRPr="004205E2" w:rsidRDefault="005E4138" w:rsidP="005E4138">
      <w:pPr>
        <w:pStyle w:val="Heading1"/>
        <w:keepNext w:val="0"/>
        <w:widowControl w:val="0"/>
        <w:numPr>
          <w:ilvl w:val="0"/>
          <w:numId w:val="4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Theme="minorHAnsi" w:hAnsiTheme="minorHAnsi" w:cstheme="minorHAnsi"/>
          <w:spacing w:val="6"/>
          <w:sz w:val="24"/>
          <w:szCs w:val="24"/>
          <w:lang w:val="ro-RO"/>
        </w:rPr>
      </w:pPr>
      <w:r w:rsidRPr="004205E2">
        <w:rPr>
          <w:rFonts w:asciiTheme="minorHAnsi" w:hAnsiTheme="minorHAnsi" w:cstheme="minorHAnsi"/>
          <w:spacing w:val="6"/>
          <w:sz w:val="24"/>
          <w:szCs w:val="24"/>
          <w:lang w:val="ro-RO"/>
        </w:rPr>
        <w:t>Activitatea științifică a directorului propunerii de proiect:</w:t>
      </w:r>
      <w:r w:rsidRPr="004205E2">
        <w:rPr>
          <w:rFonts w:asciiTheme="minorHAnsi" w:hAnsiTheme="minorHAnsi" w:cstheme="minorHAnsi"/>
          <w:b w:val="0"/>
          <w:spacing w:val="6"/>
          <w:sz w:val="24"/>
          <w:szCs w:val="24"/>
          <w:lang w:val="ro-RO"/>
        </w:rPr>
        <w:t xml:space="preserve"> </w:t>
      </w:r>
      <w:r w:rsidRPr="004205E2">
        <w:rPr>
          <w:rFonts w:asciiTheme="minorHAnsi" w:hAnsiTheme="minorHAnsi" w:cstheme="minorHAnsi"/>
          <w:b w:val="0"/>
          <w:bCs w:val="0"/>
          <w:i/>
          <w:color w:val="0070C0"/>
          <w:sz w:val="24"/>
          <w:szCs w:val="24"/>
          <w:lang w:val="ro-RO"/>
        </w:rPr>
        <w:t>(se vor menționa în primul rând realizările din domeniul proiectului)</w:t>
      </w:r>
    </w:p>
    <w:p w:rsidR="005E4138" w:rsidRPr="004205E2" w:rsidRDefault="005E4138" w:rsidP="005E4138">
      <w:pPr>
        <w:widowControl w:val="0"/>
        <w:numPr>
          <w:ilvl w:val="1"/>
          <w:numId w:val="6"/>
        </w:numPr>
        <w:tabs>
          <w:tab w:val="left" w:pos="812"/>
        </w:tabs>
        <w:kinsoku w:val="0"/>
        <w:overflowPunct w:val="0"/>
        <w:autoSpaceDE w:val="0"/>
        <w:autoSpaceDN w:val="0"/>
        <w:adjustRightInd w:val="0"/>
        <w:ind w:hanging="49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4205E2">
        <w:rPr>
          <w:rFonts w:asciiTheme="minorHAnsi" w:hAnsiTheme="minorHAnsi" w:cstheme="minorHAnsi"/>
          <w:spacing w:val="7"/>
          <w:sz w:val="24"/>
          <w:szCs w:val="24"/>
          <w:lang w:val="ro-RO"/>
        </w:rPr>
        <w:t>P</w:t>
      </w:r>
      <w:r w:rsidRPr="004205E2">
        <w:rPr>
          <w:rFonts w:asciiTheme="minorHAnsi" w:hAnsiTheme="minorHAnsi" w:cstheme="minorHAnsi"/>
          <w:spacing w:val="3"/>
          <w:sz w:val="24"/>
          <w:szCs w:val="24"/>
          <w:lang w:val="ro-RO"/>
        </w:rPr>
        <w:t>r</w:t>
      </w:r>
      <w:r w:rsidRPr="004205E2">
        <w:rPr>
          <w:rFonts w:asciiTheme="minorHAnsi" w:hAnsiTheme="minorHAnsi" w:cstheme="minorHAnsi"/>
          <w:spacing w:val="7"/>
          <w:sz w:val="24"/>
          <w:szCs w:val="24"/>
          <w:lang w:val="ro-RO"/>
        </w:rPr>
        <w:t>e</w:t>
      </w:r>
      <w:r w:rsidRPr="004205E2">
        <w:rPr>
          <w:rFonts w:asciiTheme="minorHAnsi" w:hAnsiTheme="minorHAnsi" w:cstheme="minorHAnsi"/>
          <w:spacing w:val="6"/>
          <w:sz w:val="24"/>
          <w:szCs w:val="24"/>
          <w:lang w:val="ro-RO"/>
        </w:rPr>
        <w:t>m</w:t>
      </w:r>
      <w:r w:rsidRPr="004205E2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4205E2">
        <w:rPr>
          <w:rFonts w:asciiTheme="minorHAnsi" w:hAnsiTheme="minorHAnsi" w:cstheme="minorHAnsi"/>
          <w:sz w:val="24"/>
          <w:szCs w:val="24"/>
          <w:lang w:val="ro-RO"/>
        </w:rPr>
        <w:t>i</w:t>
      </w:r>
      <w:r w:rsidRPr="004205E2">
        <w:rPr>
          <w:rFonts w:asciiTheme="minorHAnsi" w:hAnsiTheme="minorHAnsi" w:cstheme="minorHAnsi"/>
          <w:spacing w:val="10"/>
          <w:sz w:val="24"/>
          <w:szCs w:val="24"/>
          <w:lang w:val="ro-RO"/>
        </w:rPr>
        <w:t xml:space="preserve"> </w:t>
      </w:r>
      <w:r w:rsidRPr="004205E2">
        <w:rPr>
          <w:rFonts w:asciiTheme="minorHAnsi" w:hAnsiTheme="minorHAnsi" w:cstheme="minorHAnsi"/>
          <w:spacing w:val="5"/>
          <w:sz w:val="24"/>
          <w:szCs w:val="24"/>
          <w:lang w:val="ro-RO"/>
        </w:rPr>
        <w:t>ob</w:t>
      </w:r>
      <w:r w:rsidRPr="004205E2">
        <w:rPr>
          <w:rFonts w:asciiTheme="minorHAnsi" w:hAnsiTheme="minorHAnsi" w:cstheme="minorHAnsi"/>
          <w:spacing w:val="7"/>
          <w:sz w:val="24"/>
          <w:szCs w:val="24"/>
          <w:lang w:val="ro-RO"/>
        </w:rPr>
        <w:t>ț</w:t>
      </w:r>
      <w:r w:rsidRPr="004205E2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4205E2">
        <w:rPr>
          <w:rFonts w:asciiTheme="minorHAnsi" w:hAnsiTheme="minorHAnsi" w:cstheme="minorHAnsi"/>
          <w:spacing w:val="5"/>
          <w:sz w:val="24"/>
          <w:szCs w:val="24"/>
          <w:lang w:val="ro-RO"/>
        </w:rPr>
        <w:t>n</w:t>
      </w:r>
      <w:r w:rsidRPr="004205E2">
        <w:rPr>
          <w:rFonts w:asciiTheme="minorHAnsi" w:hAnsiTheme="minorHAnsi" w:cstheme="minorHAnsi"/>
          <w:spacing w:val="7"/>
          <w:sz w:val="24"/>
          <w:szCs w:val="24"/>
          <w:lang w:val="ro-RO"/>
        </w:rPr>
        <w:t>u</w:t>
      </w:r>
      <w:r w:rsidRPr="004205E2">
        <w:rPr>
          <w:rFonts w:asciiTheme="minorHAnsi" w:hAnsiTheme="minorHAnsi" w:cstheme="minorHAnsi"/>
          <w:spacing w:val="5"/>
          <w:sz w:val="24"/>
          <w:szCs w:val="24"/>
          <w:lang w:val="ro-RO"/>
        </w:rPr>
        <w:t>t</w:t>
      </w:r>
      <w:r w:rsidRPr="004205E2">
        <w:rPr>
          <w:rFonts w:asciiTheme="minorHAnsi" w:hAnsiTheme="minorHAnsi" w:cstheme="minorHAnsi"/>
          <w:sz w:val="24"/>
          <w:szCs w:val="24"/>
          <w:lang w:val="ro-RO"/>
        </w:rPr>
        <w:t>e</w:t>
      </w:r>
      <w:r w:rsidRPr="004205E2">
        <w:rPr>
          <w:rFonts w:asciiTheme="minorHAnsi" w:hAnsiTheme="minorHAnsi" w:cstheme="minorHAnsi"/>
          <w:spacing w:val="11"/>
          <w:sz w:val="24"/>
          <w:szCs w:val="24"/>
          <w:lang w:val="ro-RO"/>
        </w:rPr>
        <w:t xml:space="preserve"> </w:t>
      </w:r>
      <w:r w:rsidRPr="004205E2">
        <w:rPr>
          <w:rFonts w:asciiTheme="minorHAnsi" w:hAnsiTheme="minorHAnsi" w:cstheme="minorHAnsi"/>
          <w:spacing w:val="4"/>
          <w:sz w:val="24"/>
          <w:szCs w:val="24"/>
          <w:lang w:val="ro-RO"/>
        </w:rPr>
        <w:t>l</w:t>
      </w:r>
      <w:r w:rsidRPr="004205E2">
        <w:rPr>
          <w:rFonts w:asciiTheme="minorHAnsi" w:hAnsiTheme="minorHAnsi" w:cstheme="minorHAnsi"/>
          <w:sz w:val="24"/>
          <w:szCs w:val="24"/>
          <w:lang w:val="ro-RO"/>
        </w:rPr>
        <w:t>a</w:t>
      </w:r>
      <w:r w:rsidRPr="004205E2">
        <w:rPr>
          <w:rFonts w:asciiTheme="minorHAnsi" w:hAnsiTheme="minorHAnsi" w:cstheme="minorHAnsi"/>
          <w:spacing w:val="12"/>
          <w:sz w:val="24"/>
          <w:szCs w:val="24"/>
          <w:lang w:val="ro-RO"/>
        </w:rPr>
        <w:t xml:space="preserve"> </w:t>
      </w:r>
      <w:r w:rsidRPr="004205E2">
        <w:rPr>
          <w:rFonts w:asciiTheme="minorHAnsi" w:hAnsiTheme="minorHAnsi" w:cstheme="minorHAnsi"/>
          <w:spacing w:val="3"/>
          <w:sz w:val="24"/>
          <w:szCs w:val="24"/>
          <w:lang w:val="ro-RO"/>
        </w:rPr>
        <w:t>m</w:t>
      </w:r>
      <w:r w:rsidRPr="004205E2">
        <w:rPr>
          <w:rFonts w:asciiTheme="minorHAnsi" w:hAnsiTheme="minorHAnsi" w:cstheme="minorHAnsi"/>
          <w:spacing w:val="5"/>
          <w:sz w:val="24"/>
          <w:szCs w:val="24"/>
          <w:lang w:val="ro-RO"/>
        </w:rPr>
        <w:t>a</w:t>
      </w:r>
      <w:r w:rsidRPr="004205E2">
        <w:rPr>
          <w:rFonts w:asciiTheme="minorHAnsi" w:hAnsiTheme="minorHAnsi" w:cstheme="minorHAnsi"/>
          <w:spacing w:val="7"/>
          <w:sz w:val="24"/>
          <w:szCs w:val="24"/>
          <w:lang w:val="ro-RO"/>
        </w:rPr>
        <w:t>n</w:t>
      </w:r>
      <w:r w:rsidRPr="004205E2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4205E2">
        <w:rPr>
          <w:rFonts w:asciiTheme="minorHAnsi" w:hAnsiTheme="minorHAnsi" w:cstheme="minorHAnsi"/>
          <w:spacing w:val="5"/>
          <w:sz w:val="24"/>
          <w:szCs w:val="24"/>
          <w:lang w:val="ro-RO"/>
        </w:rPr>
        <w:t>f</w:t>
      </w:r>
      <w:r w:rsidRPr="004205E2">
        <w:rPr>
          <w:rFonts w:asciiTheme="minorHAnsi" w:hAnsiTheme="minorHAnsi" w:cstheme="minorHAnsi"/>
          <w:spacing w:val="7"/>
          <w:sz w:val="24"/>
          <w:szCs w:val="24"/>
          <w:lang w:val="ro-RO"/>
        </w:rPr>
        <w:t>e</w:t>
      </w:r>
      <w:r w:rsidRPr="004205E2">
        <w:rPr>
          <w:rFonts w:asciiTheme="minorHAnsi" w:hAnsiTheme="minorHAnsi" w:cstheme="minorHAnsi"/>
          <w:spacing w:val="4"/>
          <w:sz w:val="24"/>
          <w:szCs w:val="24"/>
          <w:lang w:val="ro-RO"/>
        </w:rPr>
        <w:t>s</w:t>
      </w:r>
      <w:r w:rsidRPr="004205E2">
        <w:rPr>
          <w:rFonts w:asciiTheme="minorHAnsi" w:hAnsiTheme="minorHAnsi" w:cstheme="minorHAnsi"/>
          <w:spacing w:val="5"/>
          <w:sz w:val="24"/>
          <w:szCs w:val="24"/>
          <w:lang w:val="ro-RO"/>
        </w:rPr>
        <w:t>t</w:t>
      </w:r>
      <w:r w:rsidRPr="004205E2">
        <w:rPr>
          <w:rFonts w:asciiTheme="minorHAnsi" w:hAnsiTheme="minorHAnsi" w:cstheme="minorHAnsi"/>
          <w:spacing w:val="7"/>
          <w:sz w:val="24"/>
          <w:szCs w:val="24"/>
          <w:lang w:val="ro-RO"/>
        </w:rPr>
        <w:t>ă</w:t>
      </w:r>
      <w:r w:rsidRPr="004205E2">
        <w:rPr>
          <w:rFonts w:asciiTheme="minorHAnsi" w:hAnsiTheme="minorHAnsi" w:cstheme="minorHAnsi"/>
          <w:spacing w:val="6"/>
          <w:sz w:val="24"/>
          <w:szCs w:val="24"/>
          <w:lang w:val="ro-RO"/>
        </w:rPr>
        <w:t>r</w:t>
      </w:r>
      <w:r w:rsidRPr="004205E2">
        <w:rPr>
          <w:rFonts w:asciiTheme="minorHAnsi" w:hAnsiTheme="minorHAnsi" w:cstheme="minorHAnsi"/>
          <w:sz w:val="24"/>
          <w:szCs w:val="24"/>
          <w:lang w:val="ro-RO"/>
        </w:rPr>
        <w:t>i</w:t>
      </w:r>
      <w:r w:rsidRPr="004205E2">
        <w:rPr>
          <w:rFonts w:asciiTheme="minorHAnsi" w:hAnsiTheme="minorHAnsi" w:cstheme="minorHAnsi"/>
          <w:spacing w:val="10"/>
          <w:sz w:val="24"/>
          <w:szCs w:val="24"/>
          <w:lang w:val="ro-RO"/>
        </w:rPr>
        <w:t xml:space="preserve"> </w:t>
      </w:r>
      <w:r w:rsidRPr="004205E2">
        <w:rPr>
          <w:rFonts w:asciiTheme="minorHAnsi" w:hAnsiTheme="minorHAnsi" w:cstheme="minorHAnsi"/>
          <w:spacing w:val="4"/>
          <w:sz w:val="24"/>
          <w:szCs w:val="24"/>
          <w:lang w:val="ro-RO"/>
        </w:rPr>
        <w:t>ș</w:t>
      </w:r>
      <w:r w:rsidRPr="004205E2">
        <w:rPr>
          <w:rFonts w:asciiTheme="minorHAnsi" w:hAnsiTheme="minorHAnsi" w:cstheme="minorHAnsi"/>
          <w:spacing w:val="7"/>
          <w:sz w:val="24"/>
          <w:szCs w:val="24"/>
          <w:lang w:val="ro-RO"/>
        </w:rPr>
        <w:t>t</w:t>
      </w:r>
      <w:r w:rsidRPr="004205E2">
        <w:rPr>
          <w:rFonts w:asciiTheme="minorHAnsi" w:hAnsiTheme="minorHAnsi" w:cstheme="minorHAnsi"/>
          <w:spacing w:val="4"/>
          <w:sz w:val="24"/>
          <w:szCs w:val="24"/>
          <w:lang w:val="ro-RO"/>
        </w:rPr>
        <w:t>ii</w:t>
      </w:r>
      <w:r w:rsidRPr="004205E2">
        <w:rPr>
          <w:rFonts w:asciiTheme="minorHAnsi" w:hAnsiTheme="minorHAnsi" w:cstheme="minorHAnsi"/>
          <w:spacing w:val="7"/>
          <w:sz w:val="24"/>
          <w:szCs w:val="24"/>
          <w:lang w:val="ro-RO"/>
        </w:rPr>
        <w:t>n</w:t>
      </w:r>
      <w:r w:rsidRPr="004205E2">
        <w:rPr>
          <w:rFonts w:asciiTheme="minorHAnsi" w:hAnsiTheme="minorHAnsi" w:cstheme="minorHAnsi"/>
          <w:spacing w:val="5"/>
          <w:sz w:val="24"/>
          <w:szCs w:val="24"/>
          <w:lang w:val="ro-RO"/>
        </w:rPr>
        <w:t>ț</w:t>
      </w:r>
      <w:r w:rsidRPr="004205E2">
        <w:rPr>
          <w:rFonts w:asciiTheme="minorHAnsi" w:hAnsiTheme="minorHAnsi" w:cstheme="minorHAnsi"/>
          <w:spacing w:val="6"/>
          <w:sz w:val="24"/>
          <w:szCs w:val="24"/>
          <w:lang w:val="ro-RO"/>
        </w:rPr>
        <w:t>i</w:t>
      </w:r>
      <w:r w:rsidRPr="004205E2">
        <w:rPr>
          <w:rFonts w:asciiTheme="minorHAnsi" w:hAnsiTheme="minorHAnsi" w:cstheme="minorHAnsi"/>
          <w:spacing w:val="5"/>
          <w:sz w:val="24"/>
          <w:szCs w:val="24"/>
          <w:lang w:val="ro-RO"/>
        </w:rPr>
        <w:t>f</w:t>
      </w:r>
      <w:r w:rsidRPr="004205E2">
        <w:rPr>
          <w:rFonts w:asciiTheme="minorHAnsi" w:hAnsiTheme="minorHAnsi" w:cstheme="minorHAnsi"/>
          <w:spacing w:val="6"/>
          <w:sz w:val="24"/>
          <w:szCs w:val="24"/>
          <w:lang w:val="ro-RO"/>
        </w:rPr>
        <w:t>i</w:t>
      </w:r>
      <w:r w:rsidRPr="004205E2">
        <w:rPr>
          <w:rFonts w:asciiTheme="minorHAnsi" w:hAnsiTheme="minorHAnsi" w:cstheme="minorHAnsi"/>
          <w:spacing w:val="4"/>
          <w:sz w:val="24"/>
          <w:szCs w:val="24"/>
          <w:lang w:val="ro-RO"/>
        </w:rPr>
        <w:t>c</w:t>
      </w:r>
      <w:r w:rsidRPr="004205E2">
        <w:rPr>
          <w:rFonts w:asciiTheme="minorHAnsi" w:hAnsiTheme="minorHAnsi" w:cstheme="minorHAnsi"/>
          <w:sz w:val="24"/>
          <w:szCs w:val="24"/>
          <w:lang w:val="ro-RO"/>
        </w:rPr>
        <w:t>e:</w:t>
      </w:r>
      <w:r w:rsidRPr="004205E2">
        <w:rPr>
          <w:rFonts w:asciiTheme="minorHAnsi" w:hAnsiTheme="minorHAnsi" w:cstheme="minorHAnsi"/>
          <w:i/>
          <w:color w:val="0070C0"/>
          <w:sz w:val="24"/>
          <w:szCs w:val="24"/>
          <w:lang w:val="ro-RO"/>
        </w:rPr>
        <w:t xml:space="preserve"> (maxim 5 premii, cele mai reprezentative)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5E4138" w:rsidRPr="004205E2" w:rsidTr="00020FE7">
        <w:trPr>
          <w:trHeight w:val="388"/>
        </w:trPr>
        <w:tc>
          <w:tcPr>
            <w:tcW w:w="5000" w:type="pct"/>
            <w:shd w:val="clear" w:color="auto" w:fill="auto"/>
          </w:tcPr>
          <w:p w:rsidR="005E4138" w:rsidRPr="004205E2" w:rsidRDefault="005E4138" w:rsidP="00020FE7">
            <w:pPr>
              <w:kinsoku w:val="0"/>
              <w:overflowPunct w:val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:rsidR="005E4138" w:rsidRPr="00075063" w:rsidRDefault="005E4138" w:rsidP="005E4138">
      <w:pPr>
        <w:kinsoku w:val="0"/>
        <w:overflowPunct w:val="0"/>
        <w:jc w:val="both"/>
        <w:rPr>
          <w:rFonts w:asciiTheme="minorHAnsi" w:hAnsiTheme="minorHAnsi" w:cstheme="minorHAnsi"/>
          <w:lang w:val="ro-RO"/>
        </w:rPr>
      </w:pPr>
    </w:p>
    <w:p w:rsidR="005E4138" w:rsidRPr="00075063" w:rsidRDefault="005E4138" w:rsidP="005E4138">
      <w:pPr>
        <w:widowControl w:val="0"/>
        <w:numPr>
          <w:ilvl w:val="1"/>
          <w:numId w:val="6"/>
        </w:numPr>
        <w:tabs>
          <w:tab w:val="left" w:pos="812"/>
        </w:tabs>
        <w:kinsoku w:val="0"/>
        <w:overflowPunct w:val="0"/>
        <w:autoSpaceDE w:val="0"/>
        <w:autoSpaceDN w:val="0"/>
        <w:adjustRightInd w:val="0"/>
        <w:ind w:hanging="49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P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p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1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pacing w:val="1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pacing w:val="14"/>
          <w:sz w:val="24"/>
          <w:szCs w:val="24"/>
          <w:lang w:val="ro-RO"/>
        </w:rPr>
        <w:t>ă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1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3"/>
          <w:sz w:val="24"/>
          <w:szCs w:val="24"/>
          <w:lang w:val="ro-RO"/>
        </w:rPr>
        <w:t>m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f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s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ă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ș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ț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f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ic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e:</w:t>
      </w:r>
      <w:r w:rsidRPr="00075063">
        <w:rPr>
          <w:rFonts w:asciiTheme="minorHAnsi" w:hAnsiTheme="minorHAnsi" w:cstheme="minorHAnsi"/>
          <w:i/>
          <w:color w:val="0070C0"/>
          <w:sz w:val="24"/>
          <w:szCs w:val="24"/>
          <w:lang w:val="ro-RO"/>
        </w:rPr>
        <w:t xml:space="preserve"> (maxim 5 participări, cele mai reprezentative</w:t>
      </w:r>
      <w:r w:rsidR="00187E6F">
        <w:rPr>
          <w:rFonts w:asciiTheme="minorHAnsi" w:hAnsiTheme="minorHAnsi" w:cstheme="minorHAnsi"/>
          <w:i/>
          <w:color w:val="0070C0"/>
          <w:sz w:val="24"/>
          <w:szCs w:val="24"/>
          <w:lang w:val="ro-RO"/>
        </w:rPr>
        <w:t xml:space="preserve"> pentru tema propusă</w:t>
      </w:r>
      <w:r w:rsidRPr="00075063">
        <w:rPr>
          <w:rFonts w:asciiTheme="minorHAnsi" w:hAnsiTheme="minorHAnsi" w:cstheme="minorHAnsi"/>
          <w:i/>
          <w:color w:val="0070C0"/>
          <w:sz w:val="24"/>
          <w:szCs w:val="24"/>
          <w:lang w:val="ro-RO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5E4138" w:rsidRPr="00075063" w:rsidTr="00020FE7">
        <w:trPr>
          <w:trHeight w:val="388"/>
        </w:trPr>
        <w:tc>
          <w:tcPr>
            <w:tcW w:w="5000" w:type="pct"/>
            <w:shd w:val="clear" w:color="auto" w:fill="auto"/>
          </w:tcPr>
          <w:p w:rsidR="005E4138" w:rsidRPr="00075063" w:rsidRDefault="005E4138" w:rsidP="00020FE7">
            <w:pPr>
              <w:kinsoku w:val="0"/>
              <w:overflowPunct w:val="0"/>
              <w:jc w:val="both"/>
              <w:rPr>
                <w:rFonts w:asciiTheme="minorHAnsi" w:hAnsiTheme="minorHAnsi" w:cstheme="minorHAnsi"/>
                <w:szCs w:val="17"/>
                <w:lang w:val="ro-RO"/>
              </w:rPr>
            </w:pPr>
          </w:p>
        </w:tc>
      </w:tr>
    </w:tbl>
    <w:p w:rsidR="005E4138" w:rsidRPr="00075063" w:rsidRDefault="005E4138" w:rsidP="005E4138">
      <w:pPr>
        <w:kinsoku w:val="0"/>
        <w:overflowPunct w:val="0"/>
        <w:jc w:val="both"/>
        <w:rPr>
          <w:rFonts w:asciiTheme="minorHAnsi" w:hAnsiTheme="minorHAnsi" w:cstheme="minorHAnsi"/>
          <w:lang w:val="ro-RO"/>
        </w:rPr>
      </w:pPr>
    </w:p>
    <w:p w:rsidR="005E4138" w:rsidRPr="00075063" w:rsidRDefault="005E4138" w:rsidP="005E4138">
      <w:pPr>
        <w:widowControl w:val="0"/>
        <w:numPr>
          <w:ilvl w:val="1"/>
          <w:numId w:val="6"/>
        </w:numPr>
        <w:tabs>
          <w:tab w:val="left" w:pos="812"/>
        </w:tabs>
        <w:kinsoku w:val="0"/>
        <w:overflowPunct w:val="0"/>
        <w:autoSpaceDE w:val="0"/>
        <w:autoSpaceDN w:val="0"/>
        <w:adjustRightInd w:val="0"/>
        <w:ind w:hanging="490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P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b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ț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i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i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i/>
          <w:spacing w:val="12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i/>
          <w:spacing w:val="5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i/>
          <w:spacing w:val="6"/>
          <w:sz w:val="24"/>
          <w:szCs w:val="24"/>
          <w:lang w:val="ro-RO"/>
        </w:rPr>
        <w:t>x</w:t>
      </w:r>
      <w:r w:rsidRPr="00075063">
        <w:rPr>
          <w:rFonts w:asciiTheme="minorHAnsi" w:hAnsiTheme="minorHAnsi" w:cstheme="minorHAnsi"/>
          <w:i/>
          <w:spacing w:val="5"/>
          <w:sz w:val="24"/>
          <w:szCs w:val="24"/>
          <w:lang w:val="ro-RO"/>
        </w:rPr>
        <w:t>ten</w:t>
      </w:r>
      <w:r w:rsidRPr="00075063">
        <w:rPr>
          <w:rFonts w:asciiTheme="minorHAnsi" w:hAnsiTheme="minorHAnsi" w:cstheme="minorHAnsi"/>
          <w:i/>
          <w:spacing w:val="6"/>
          <w:sz w:val="24"/>
          <w:szCs w:val="24"/>
          <w:lang w:val="ro-RO"/>
        </w:rPr>
        <w:t>s</w:t>
      </w:r>
      <w:r w:rsidRPr="00075063">
        <w:rPr>
          <w:rFonts w:asciiTheme="minorHAnsi" w:hAnsiTheme="minorHAnsi" w:cstheme="minorHAnsi"/>
          <w:i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:</w:t>
      </w:r>
      <w:r w:rsidRPr="00075063">
        <w:rPr>
          <w:rFonts w:asciiTheme="minorHAnsi" w:hAnsiTheme="minorHAnsi" w:cstheme="minorHAnsi"/>
          <w:i/>
          <w:color w:val="0070C0"/>
          <w:sz w:val="24"/>
          <w:szCs w:val="24"/>
          <w:lang w:val="ro-RO"/>
        </w:rPr>
        <w:t xml:space="preserve"> (maxim 5 publicații, cele mai reprezentative; se va atașa copia articolului considerat cel mai semnificativ)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5E4138" w:rsidRPr="00075063" w:rsidTr="00020FE7">
        <w:trPr>
          <w:trHeight w:val="388"/>
        </w:trPr>
        <w:tc>
          <w:tcPr>
            <w:tcW w:w="5000" w:type="pct"/>
            <w:shd w:val="clear" w:color="auto" w:fill="auto"/>
          </w:tcPr>
          <w:p w:rsidR="005E4138" w:rsidRPr="00075063" w:rsidRDefault="005E4138" w:rsidP="00020FE7">
            <w:pPr>
              <w:kinsoku w:val="0"/>
              <w:overflowPunct w:val="0"/>
              <w:jc w:val="both"/>
              <w:rPr>
                <w:rFonts w:asciiTheme="minorHAnsi" w:hAnsiTheme="minorHAnsi" w:cstheme="minorHAnsi"/>
                <w:szCs w:val="17"/>
                <w:lang w:val="ro-RO"/>
              </w:rPr>
            </w:pPr>
          </w:p>
        </w:tc>
      </w:tr>
    </w:tbl>
    <w:p w:rsidR="005E4138" w:rsidRPr="00075063" w:rsidRDefault="005E4138" w:rsidP="005E4138">
      <w:pPr>
        <w:kinsoku w:val="0"/>
        <w:overflowPunct w:val="0"/>
        <w:jc w:val="both"/>
        <w:rPr>
          <w:rFonts w:asciiTheme="minorHAnsi" w:hAnsiTheme="minorHAnsi" w:cstheme="minorHAnsi"/>
          <w:lang w:val="ro-RO"/>
        </w:rPr>
      </w:pPr>
    </w:p>
    <w:p w:rsidR="005E4138" w:rsidRPr="00075063" w:rsidRDefault="005E4138" w:rsidP="005E4138">
      <w:pPr>
        <w:widowControl w:val="0"/>
        <w:numPr>
          <w:ilvl w:val="1"/>
          <w:numId w:val="6"/>
        </w:numPr>
        <w:tabs>
          <w:tab w:val="left" w:pos="812"/>
        </w:tabs>
        <w:kinsoku w:val="0"/>
        <w:overflowPunct w:val="0"/>
        <w:autoSpaceDE w:val="0"/>
        <w:autoSpaceDN w:val="0"/>
        <w:adjustRightInd w:val="0"/>
        <w:ind w:hanging="490"/>
        <w:jc w:val="both"/>
        <w:rPr>
          <w:rFonts w:asciiTheme="minorHAnsi" w:hAnsiTheme="minorHAnsi" w:cstheme="minorHAnsi"/>
          <w:spacing w:val="5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Participarea în programe / granturi de cercetare-dezvoltare naționale și internaționale, stagii de pregătire în străinătate:</w:t>
      </w:r>
      <w:r w:rsidRPr="00075063">
        <w:rPr>
          <w:rFonts w:asciiTheme="minorHAnsi" w:hAnsiTheme="minorHAnsi" w:cstheme="minorHAnsi"/>
          <w:i/>
          <w:color w:val="0070C0"/>
          <w:sz w:val="24"/>
          <w:szCs w:val="24"/>
          <w:lang w:val="ro-RO"/>
        </w:rPr>
        <w:t xml:space="preserve"> (nume proiect, instituția finanțatoare, suma finanțată, perioada de desfășurare, poziția în proiect, legăturile cu tema propusă în acest proiect; se vor menționa rezultatele concrete obținute în cadrul fiecărui proiect – articole, brevete, prezentări la manifestări științifice) (maxim 1 pagină)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5E4138" w:rsidRPr="00075063" w:rsidTr="00020FE7">
        <w:trPr>
          <w:trHeight w:val="388"/>
        </w:trPr>
        <w:tc>
          <w:tcPr>
            <w:tcW w:w="5000" w:type="pct"/>
            <w:shd w:val="clear" w:color="auto" w:fill="auto"/>
          </w:tcPr>
          <w:p w:rsidR="005E4138" w:rsidRPr="00075063" w:rsidRDefault="005E4138" w:rsidP="00020FE7">
            <w:pPr>
              <w:kinsoku w:val="0"/>
              <w:overflowPunct w:val="0"/>
              <w:jc w:val="both"/>
              <w:rPr>
                <w:rFonts w:asciiTheme="minorHAnsi" w:hAnsiTheme="minorHAnsi" w:cstheme="minorHAnsi"/>
                <w:szCs w:val="17"/>
                <w:lang w:val="ro-RO"/>
              </w:rPr>
            </w:pPr>
          </w:p>
        </w:tc>
      </w:tr>
    </w:tbl>
    <w:p w:rsidR="00582A72" w:rsidRDefault="00582A72" w:rsidP="005E4138">
      <w:pPr>
        <w:kinsoku w:val="0"/>
        <w:overflowPunct w:val="0"/>
        <w:ind w:right="4"/>
        <w:jc w:val="both"/>
        <w:rPr>
          <w:rFonts w:asciiTheme="minorHAnsi" w:hAnsiTheme="minorHAnsi" w:cstheme="minorHAnsi"/>
          <w:b/>
          <w:bCs/>
          <w:spacing w:val="4"/>
          <w:lang w:val="ro-RO"/>
        </w:rPr>
      </w:pPr>
    </w:p>
    <w:p w:rsidR="005E4138" w:rsidRPr="00075063" w:rsidRDefault="005E4138" w:rsidP="005E4138">
      <w:pPr>
        <w:kinsoku w:val="0"/>
        <w:overflowPunct w:val="0"/>
        <w:ind w:right="4"/>
        <w:jc w:val="both"/>
        <w:rPr>
          <w:rFonts w:asciiTheme="minorHAnsi" w:hAnsiTheme="minorHAnsi" w:cstheme="minorHAnsi"/>
          <w:b/>
          <w:bCs/>
          <w:spacing w:val="4"/>
          <w:lang w:val="ro-RO"/>
        </w:rPr>
      </w:pPr>
      <w:r w:rsidRPr="00075063">
        <w:rPr>
          <w:rFonts w:asciiTheme="minorHAnsi" w:hAnsiTheme="minorHAnsi" w:cstheme="minorHAnsi"/>
          <w:b/>
          <w:bCs/>
          <w:spacing w:val="4"/>
          <w:lang w:val="ro-RO"/>
        </w:rPr>
        <w:t>DATA:</w:t>
      </w:r>
    </w:p>
    <w:p w:rsidR="005E4138" w:rsidRPr="00075063" w:rsidRDefault="005E4138" w:rsidP="005E4138">
      <w:pPr>
        <w:kinsoku w:val="0"/>
        <w:overflowPunct w:val="0"/>
        <w:ind w:right="4"/>
        <w:rPr>
          <w:rFonts w:asciiTheme="minorHAnsi" w:hAnsiTheme="minorHAnsi" w:cstheme="minorHAnsi"/>
          <w:lang w:val="ro-RO"/>
        </w:rPr>
      </w:pPr>
    </w:p>
    <w:p w:rsidR="005E4138" w:rsidRPr="00075063" w:rsidRDefault="005E4138" w:rsidP="005E4138">
      <w:pPr>
        <w:kinsoku w:val="0"/>
        <w:overflowPunct w:val="0"/>
        <w:ind w:right="4"/>
        <w:jc w:val="both"/>
        <w:rPr>
          <w:rFonts w:asciiTheme="minorHAnsi" w:hAnsiTheme="minorHAnsi" w:cstheme="minorHAnsi"/>
          <w:b/>
          <w:bCs/>
          <w:spacing w:val="4"/>
          <w:lang w:val="ro-RO"/>
        </w:rPr>
      </w:pPr>
      <w:r w:rsidRPr="00075063">
        <w:rPr>
          <w:rFonts w:asciiTheme="minorHAnsi" w:hAnsiTheme="minorHAnsi" w:cstheme="minorHAnsi"/>
          <w:b/>
          <w:bCs/>
          <w:spacing w:val="4"/>
          <w:lang w:val="ro-RO"/>
        </w:rPr>
        <w:t>DIRECTOR PROPUNERE DE PROIECT</w:t>
      </w:r>
    </w:p>
    <w:p w:rsidR="005E4138" w:rsidRPr="00075063" w:rsidRDefault="005E4138" w:rsidP="005E4138">
      <w:pPr>
        <w:tabs>
          <w:tab w:val="left" w:pos="9990"/>
        </w:tabs>
        <w:kinsoku w:val="0"/>
        <w:overflowPunct w:val="0"/>
        <w:ind w:right="4"/>
        <w:rPr>
          <w:rFonts w:asciiTheme="minorHAnsi" w:hAnsiTheme="minorHAnsi" w:cstheme="minorHAnsi"/>
          <w:spacing w:val="6"/>
          <w:lang w:val="ro-RO"/>
        </w:rPr>
      </w:pPr>
    </w:p>
    <w:p w:rsidR="005E4138" w:rsidRPr="00075063" w:rsidRDefault="005E4138" w:rsidP="005E4138">
      <w:pPr>
        <w:tabs>
          <w:tab w:val="left" w:pos="9990"/>
        </w:tabs>
        <w:kinsoku w:val="0"/>
        <w:overflowPunct w:val="0"/>
        <w:ind w:right="4"/>
        <w:rPr>
          <w:rFonts w:asciiTheme="minorHAnsi" w:hAnsiTheme="minorHAnsi" w:cstheme="minorHAnsi"/>
          <w:lang w:val="ro-RO"/>
        </w:rPr>
      </w:pPr>
      <w:r w:rsidRPr="00075063">
        <w:rPr>
          <w:rFonts w:asciiTheme="minorHAnsi" w:hAnsiTheme="minorHAnsi" w:cstheme="minorHAnsi"/>
          <w:spacing w:val="6"/>
          <w:lang w:val="ro-RO"/>
        </w:rPr>
        <w:t>N</w:t>
      </w:r>
      <w:r w:rsidRPr="00075063">
        <w:rPr>
          <w:rFonts w:asciiTheme="minorHAnsi" w:hAnsiTheme="minorHAnsi" w:cstheme="minorHAnsi"/>
          <w:spacing w:val="7"/>
          <w:lang w:val="ro-RO"/>
        </w:rPr>
        <w:t>u</w:t>
      </w:r>
      <w:r w:rsidRPr="00075063">
        <w:rPr>
          <w:rFonts w:asciiTheme="minorHAnsi" w:hAnsiTheme="minorHAnsi" w:cstheme="minorHAnsi"/>
          <w:spacing w:val="3"/>
          <w:lang w:val="ro-RO"/>
        </w:rPr>
        <w:t>m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lang w:val="ro-RO"/>
        </w:rPr>
        <w:t>,</w:t>
      </w:r>
      <w:r w:rsidRPr="00075063">
        <w:rPr>
          <w:rFonts w:asciiTheme="minorHAnsi" w:hAnsiTheme="minorHAnsi" w:cstheme="minorHAnsi"/>
          <w:spacing w:val="7"/>
          <w:lang w:val="ro-RO"/>
        </w:rPr>
        <w:t xml:space="preserve"> p</w:t>
      </w:r>
      <w:r w:rsidRPr="00075063">
        <w:rPr>
          <w:rFonts w:asciiTheme="minorHAnsi" w:hAnsiTheme="minorHAnsi" w:cstheme="minorHAnsi"/>
          <w:spacing w:val="3"/>
          <w:lang w:val="ro-RO"/>
        </w:rPr>
        <w:t>r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spacing w:val="7"/>
          <w:lang w:val="ro-RO"/>
        </w:rPr>
        <w:t>n</w:t>
      </w:r>
      <w:r w:rsidRPr="00075063">
        <w:rPr>
          <w:rFonts w:asciiTheme="minorHAnsi" w:hAnsiTheme="minorHAnsi" w:cstheme="minorHAnsi"/>
          <w:spacing w:val="5"/>
          <w:lang w:val="ro-RO"/>
        </w:rPr>
        <w:t>u</w:t>
      </w:r>
      <w:r w:rsidRPr="00075063">
        <w:rPr>
          <w:rFonts w:asciiTheme="minorHAnsi" w:hAnsiTheme="minorHAnsi" w:cstheme="minorHAnsi"/>
          <w:spacing w:val="3"/>
          <w:lang w:val="ro-RO"/>
        </w:rPr>
        <w:t>m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lang w:val="ro-RO"/>
        </w:rPr>
        <w:t>:</w:t>
      </w:r>
    </w:p>
    <w:p w:rsidR="000F358D" w:rsidRPr="00582A72" w:rsidRDefault="005E4138" w:rsidP="00582A72">
      <w:pPr>
        <w:tabs>
          <w:tab w:val="left" w:pos="9990"/>
        </w:tabs>
        <w:kinsoku w:val="0"/>
        <w:overflowPunct w:val="0"/>
        <w:ind w:right="4"/>
        <w:rPr>
          <w:rFonts w:asciiTheme="minorHAnsi" w:hAnsiTheme="minorHAnsi" w:cstheme="minorHAnsi"/>
          <w:lang w:val="ro-RO"/>
        </w:rPr>
      </w:pPr>
      <w:r w:rsidRPr="00075063">
        <w:rPr>
          <w:rFonts w:asciiTheme="minorHAnsi" w:hAnsiTheme="minorHAnsi" w:cstheme="minorHAnsi"/>
          <w:spacing w:val="5"/>
          <w:lang w:val="ro-RO"/>
        </w:rPr>
        <w:t>S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spacing w:val="3"/>
          <w:lang w:val="ro-RO"/>
        </w:rPr>
        <w:t>m</w:t>
      </w:r>
      <w:r w:rsidRPr="00075063">
        <w:rPr>
          <w:rFonts w:asciiTheme="minorHAnsi" w:hAnsiTheme="minorHAnsi" w:cstheme="minorHAnsi"/>
          <w:spacing w:val="5"/>
          <w:lang w:val="ro-RO"/>
        </w:rPr>
        <w:t>n</w:t>
      </w:r>
      <w:r w:rsidRPr="00075063">
        <w:rPr>
          <w:rFonts w:asciiTheme="minorHAnsi" w:hAnsiTheme="minorHAnsi" w:cstheme="minorHAnsi"/>
          <w:spacing w:val="7"/>
          <w:lang w:val="ro-RO"/>
        </w:rPr>
        <w:t>ă</w:t>
      </w:r>
      <w:r w:rsidRPr="00075063">
        <w:rPr>
          <w:rFonts w:asciiTheme="minorHAnsi" w:hAnsiTheme="minorHAnsi" w:cstheme="minorHAnsi"/>
          <w:spacing w:val="5"/>
          <w:lang w:val="ro-RO"/>
        </w:rPr>
        <w:t>t</w:t>
      </w:r>
      <w:r w:rsidRPr="00075063">
        <w:rPr>
          <w:rFonts w:asciiTheme="minorHAnsi" w:hAnsiTheme="minorHAnsi" w:cstheme="minorHAnsi"/>
          <w:spacing w:val="7"/>
          <w:lang w:val="ro-RO"/>
        </w:rPr>
        <w:t>u</w:t>
      </w:r>
      <w:r w:rsidRPr="00075063">
        <w:rPr>
          <w:rFonts w:asciiTheme="minorHAnsi" w:hAnsiTheme="minorHAnsi" w:cstheme="minorHAnsi"/>
          <w:spacing w:val="3"/>
          <w:lang w:val="ro-RO"/>
        </w:rPr>
        <w:t>r</w:t>
      </w:r>
      <w:r w:rsidRPr="00075063">
        <w:rPr>
          <w:rFonts w:asciiTheme="minorHAnsi" w:hAnsiTheme="minorHAnsi" w:cstheme="minorHAnsi"/>
          <w:spacing w:val="5"/>
          <w:lang w:val="ro-RO"/>
        </w:rPr>
        <w:t>ă</w:t>
      </w:r>
      <w:r w:rsidRPr="00075063">
        <w:rPr>
          <w:rFonts w:asciiTheme="minorHAnsi" w:hAnsiTheme="minorHAnsi" w:cstheme="minorHAnsi"/>
          <w:lang w:val="ro-RO"/>
        </w:rPr>
        <w:t>:</w:t>
      </w:r>
    </w:p>
    <w:sectPr w:rsidR="000F358D" w:rsidRPr="00582A72" w:rsidSect="002B4DCE">
      <w:pgSz w:w="12240" w:h="15840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C29EBDE0"/>
    <w:lvl w:ilvl="0">
      <w:start w:val="1"/>
      <w:numFmt w:val="decimal"/>
      <w:lvlText w:val="%1."/>
      <w:lvlJc w:val="left"/>
      <w:pPr>
        <w:ind w:hanging="202"/>
      </w:pPr>
      <w:rPr>
        <w:rFonts w:ascii="Arial Narrow" w:hAnsi="Arial Narrow" w:cs="Arial Narrow"/>
        <w:b/>
        <w:bCs/>
        <w:color w:val="003366"/>
        <w:sz w:val="22"/>
        <w:szCs w:val="22"/>
      </w:rPr>
    </w:lvl>
    <w:lvl w:ilvl="1">
      <w:start w:val="1"/>
      <w:numFmt w:val="decimal"/>
      <w:lvlText w:val="%1.%2."/>
      <w:lvlJc w:val="left"/>
      <w:pPr>
        <w:ind w:hanging="389"/>
      </w:pPr>
      <w:rPr>
        <w:rFonts w:ascii="Arial Narrow" w:hAnsi="Arial Narrow" w:cs="Arial Narrow"/>
        <w:b/>
        <w:bCs/>
        <w:i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161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2FB0F1D6"/>
    <w:lvl w:ilvl="0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1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1750DE3A"/>
    <w:lvl w:ilvl="0">
      <w:start w:val="3"/>
      <w:numFmt w:val="decimal"/>
      <w:lvlText w:val="%1."/>
      <w:lvlJc w:val="left"/>
      <w:pPr>
        <w:ind w:hanging="399"/>
      </w:pPr>
      <w:rPr>
        <w:rFonts w:ascii="Arial Narrow" w:hAnsi="Arial Narrow" w:cs="Arial Narrow"/>
        <w:b/>
        <w:bCs/>
        <w:spacing w:val="7"/>
        <w:sz w:val="24"/>
        <w:szCs w:val="22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 Narrow" w:hAnsi="Arial Narrow" w:cs="Arial Narrow"/>
        <w:b w:val="0"/>
        <w:bCs w:val="0"/>
        <w:color w:val="auto"/>
        <w:spacing w:val="5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30FA7132"/>
    <w:lvl w:ilvl="0">
      <w:start w:val="6"/>
      <w:numFmt w:val="decimal"/>
      <w:lvlText w:val="%1."/>
      <w:lvlJc w:val="left"/>
      <w:pPr>
        <w:ind w:hanging="237"/>
      </w:pPr>
      <w:rPr>
        <w:rFonts w:ascii="Arial Narrow" w:hAnsi="Arial Narrow" w:cs="Arial Narrow"/>
        <w:b/>
        <w:bCs/>
        <w:spacing w:val="5"/>
        <w:sz w:val="24"/>
        <w:szCs w:val="24"/>
      </w:rPr>
    </w:lvl>
    <w:lvl w:ilvl="1">
      <w:start w:val="1"/>
      <w:numFmt w:val="decimal"/>
      <w:lvlText w:val="%1.%2."/>
      <w:lvlJc w:val="left"/>
      <w:pPr>
        <w:ind w:hanging="440"/>
      </w:pPr>
      <w:rPr>
        <w:rFonts w:ascii="Arial Narrow" w:hAnsi="Arial Narrow" w:cs="Arial Narrow"/>
        <w:b w:val="0"/>
        <w:bCs w:val="0"/>
        <w:i w:val="0"/>
        <w:color w:val="auto"/>
        <w:spacing w:val="7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hanging="28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hanging="351"/>
      </w:pPr>
    </w:lvl>
    <w:lvl w:ilvl="1">
      <w:start w:val="1"/>
      <w:numFmt w:val="decimal"/>
      <w:lvlText w:val="%1.%2."/>
      <w:lvlJc w:val="left"/>
      <w:pPr>
        <w:ind w:hanging="351"/>
      </w:pPr>
      <w:rPr>
        <w:rFonts w:ascii="Arial Narrow" w:hAnsi="Arial Narrow" w:cs="Arial Narrow"/>
        <w:b/>
        <w:bCs/>
        <w:sz w:val="24"/>
        <w:szCs w:val="24"/>
      </w:rPr>
    </w:lvl>
    <w:lvl w:ilvl="2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2E11386"/>
    <w:multiLevelType w:val="multilevel"/>
    <w:tmpl w:val="5172F6D6"/>
    <w:lvl w:ilvl="0">
      <w:start w:val="1"/>
      <w:numFmt w:val="decimal"/>
      <w:lvlText w:val="%1"/>
      <w:lvlJc w:val="left"/>
      <w:pPr>
        <w:tabs>
          <w:tab w:val="num" w:pos="0"/>
        </w:tabs>
        <w:ind w:left="0" w:hanging="351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680"/>
        </w:tabs>
        <w:ind w:left="0" w:firstLine="0"/>
      </w:pPr>
      <w:rPr>
        <w:rFonts w:ascii="Arial Narrow" w:hAnsi="Arial Narrow" w:cs="Arial Narrow" w:hint="default"/>
        <w:b/>
        <w:bCs/>
        <w:sz w:val="24"/>
        <w:szCs w:val="24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04B37D6A"/>
    <w:multiLevelType w:val="multilevel"/>
    <w:tmpl w:val="0000088C"/>
    <w:lvl w:ilvl="0">
      <w:start w:val="1"/>
      <w:numFmt w:val="decimal"/>
      <w:lvlText w:val="%1"/>
      <w:lvlJc w:val="left"/>
      <w:pPr>
        <w:ind w:hanging="351"/>
      </w:pPr>
    </w:lvl>
    <w:lvl w:ilvl="1">
      <w:start w:val="1"/>
      <w:numFmt w:val="decimal"/>
      <w:lvlText w:val="%1.%2."/>
      <w:lvlJc w:val="left"/>
      <w:pPr>
        <w:ind w:hanging="351"/>
      </w:pPr>
      <w:rPr>
        <w:rFonts w:ascii="Arial Narrow" w:hAnsi="Arial Narrow" w:cs="Arial Narrow"/>
        <w:b/>
        <w:bCs/>
        <w:sz w:val="24"/>
        <w:szCs w:val="24"/>
      </w:rPr>
    </w:lvl>
    <w:lvl w:ilvl="2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5070B50"/>
    <w:multiLevelType w:val="multilevel"/>
    <w:tmpl w:val="4A9A65F6"/>
    <w:lvl w:ilvl="0">
      <w:start w:val="1"/>
      <w:numFmt w:val="bullet"/>
      <w:lvlText w:val="-"/>
      <w:lvlJc w:val="left"/>
      <w:pPr>
        <w:tabs>
          <w:tab w:val="num" w:pos="403"/>
        </w:tabs>
        <w:ind w:left="403" w:firstLine="0"/>
      </w:pPr>
      <w:rPr>
        <w:rFonts w:ascii="Courier New" w:hAnsi="Courier New" w:hint="default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8FD1079"/>
    <w:multiLevelType w:val="multilevel"/>
    <w:tmpl w:val="1A964044"/>
    <w:lvl w:ilvl="0">
      <w:start w:val="1"/>
      <w:numFmt w:val="decimal"/>
      <w:lvlText w:val="%1"/>
      <w:lvlJc w:val="left"/>
      <w:pPr>
        <w:tabs>
          <w:tab w:val="num" w:pos="0"/>
        </w:tabs>
        <w:ind w:left="0" w:hanging="351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hanging="351"/>
      </w:pPr>
      <w:rPr>
        <w:rFonts w:ascii="Arial Narrow" w:hAnsi="Arial Narrow" w:cs="Arial Narrow" w:hint="default"/>
        <w:b/>
        <w:bCs/>
        <w:sz w:val="24"/>
        <w:szCs w:val="24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130970C4"/>
    <w:multiLevelType w:val="multilevel"/>
    <w:tmpl w:val="C4D25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164050A7"/>
    <w:multiLevelType w:val="multilevel"/>
    <w:tmpl w:val="1750DE3A"/>
    <w:lvl w:ilvl="0">
      <w:start w:val="3"/>
      <w:numFmt w:val="decimal"/>
      <w:lvlText w:val="%1."/>
      <w:lvlJc w:val="left"/>
      <w:pPr>
        <w:ind w:hanging="399"/>
      </w:pPr>
      <w:rPr>
        <w:rFonts w:ascii="Arial Narrow" w:hAnsi="Arial Narrow" w:cs="Arial Narrow"/>
        <w:b/>
        <w:bCs/>
        <w:spacing w:val="7"/>
        <w:sz w:val="24"/>
        <w:szCs w:val="22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 Narrow" w:hAnsi="Arial Narrow" w:cs="Arial Narrow"/>
        <w:b w:val="0"/>
        <w:bCs w:val="0"/>
        <w:color w:val="auto"/>
        <w:spacing w:val="5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175601C9"/>
    <w:multiLevelType w:val="multilevel"/>
    <w:tmpl w:val="FCE202DC"/>
    <w:lvl w:ilvl="0">
      <w:start w:val="1"/>
      <w:numFmt w:val="decimal"/>
      <w:lvlText w:val="%1"/>
      <w:lvlJc w:val="left"/>
      <w:pPr>
        <w:tabs>
          <w:tab w:val="num" w:pos="0"/>
        </w:tabs>
        <w:ind w:left="0" w:hanging="351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680"/>
        </w:tabs>
        <w:ind w:left="0" w:firstLine="0"/>
      </w:pPr>
      <w:rPr>
        <w:rFonts w:ascii="Arial Narrow" w:hAnsi="Arial Narrow" w:cs="Arial Narrow" w:hint="default"/>
        <w:b/>
        <w:bCs/>
        <w:sz w:val="24"/>
        <w:szCs w:val="24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18257E2B"/>
    <w:multiLevelType w:val="multilevel"/>
    <w:tmpl w:val="F8C647E6"/>
    <w:lvl w:ilvl="0">
      <w:start w:val="1"/>
      <w:numFmt w:val="decimal"/>
      <w:lvlText w:val="%1"/>
      <w:lvlJc w:val="left"/>
      <w:pPr>
        <w:tabs>
          <w:tab w:val="num" w:pos="0"/>
        </w:tabs>
        <w:ind w:left="0" w:hanging="351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680"/>
        </w:tabs>
        <w:ind w:left="0" w:firstLine="0"/>
      </w:pPr>
      <w:rPr>
        <w:rFonts w:ascii="Arial Narrow" w:hAnsi="Arial Narrow" w:cs="Arial Narrow" w:hint="default"/>
        <w:b/>
        <w:bCs/>
        <w:sz w:val="24"/>
        <w:szCs w:val="24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-720" w:firstLine="720"/>
      </w:pPr>
      <w:rPr>
        <w:rFonts w:ascii="Courier New" w:hAnsi="Courier New"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25B3327"/>
    <w:multiLevelType w:val="multilevel"/>
    <w:tmpl w:val="FCE202DC"/>
    <w:lvl w:ilvl="0">
      <w:start w:val="1"/>
      <w:numFmt w:val="decimal"/>
      <w:lvlText w:val="%1"/>
      <w:lvlJc w:val="left"/>
      <w:pPr>
        <w:tabs>
          <w:tab w:val="num" w:pos="0"/>
        </w:tabs>
        <w:ind w:left="0" w:hanging="351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680"/>
        </w:tabs>
        <w:ind w:left="0" w:firstLine="0"/>
      </w:pPr>
      <w:rPr>
        <w:rFonts w:ascii="Arial Narrow" w:hAnsi="Arial Narrow" w:cs="Arial Narrow" w:hint="default"/>
        <w:b/>
        <w:bCs/>
        <w:sz w:val="24"/>
        <w:szCs w:val="24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4AE7099"/>
    <w:multiLevelType w:val="hybridMultilevel"/>
    <w:tmpl w:val="CA48DA9A"/>
    <w:lvl w:ilvl="0" w:tplc="BB600AF2">
      <w:start w:val="1"/>
      <w:numFmt w:val="bullet"/>
      <w:lvlText w:val=""/>
      <w:lvlJc w:val="left"/>
      <w:pPr>
        <w:tabs>
          <w:tab w:val="num" w:pos="360"/>
        </w:tabs>
        <w:ind w:left="0" w:firstLine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F6B5A"/>
    <w:multiLevelType w:val="hybridMultilevel"/>
    <w:tmpl w:val="60A4F2FA"/>
    <w:lvl w:ilvl="0" w:tplc="29BEE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021D0"/>
    <w:multiLevelType w:val="multilevel"/>
    <w:tmpl w:val="C9AA0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21" w15:restartNumberingAfterBreak="0">
    <w:nsid w:val="38747289"/>
    <w:multiLevelType w:val="multilevel"/>
    <w:tmpl w:val="00000889"/>
    <w:lvl w:ilvl="0">
      <w:start w:val="3"/>
      <w:numFmt w:val="decimal"/>
      <w:lvlText w:val="%1."/>
      <w:lvlJc w:val="left"/>
      <w:pPr>
        <w:ind w:hanging="399"/>
      </w:pPr>
      <w:rPr>
        <w:rFonts w:ascii="Arial Narrow" w:hAnsi="Arial Narrow" w:cs="Arial Narrow"/>
        <w:b/>
        <w:bCs/>
        <w:spacing w:val="7"/>
        <w:sz w:val="22"/>
        <w:szCs w:val="22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 Narrow" w:hAnsi="Arial Narrow" w:cs="Arial Narrow"/>
        <w:b w:val="0"/>
        <w:bCs w:val="0"/>
        <w:spacing w:val="5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3AA22246"/>
    <w:multiLevelType w:val="multilevel"/>
    <w:tmpl w:val="0000088D"/>
    <w:lvl w:ilvl="0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3FCB2045"/>
    <w:multiLevelType w:val="multilevel"/>
    <w:tmpl w:val="424CB4D6"/>
    <w:lvl w:ilvl="0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start w:val="1"/>
      <w:numFmt w:val="bullet"/>
      <w:lvlText w:val="-"/>
      <w:lvlJc w:val="left"/>
      <w:pPr>
        <w:tabs>
          <w:tab w:val="num" w:pos="0"/>
        </w:tabs>
        <w:ind w:left="-720" w:firstLine="720"/>
      </w:pPr>
      <w:rPr>
        <w:rFonts w:ascii="Courier New" w:hAnsi="Courier New" w:hint="default"/>
        <w:b w:val="0"/>
        <w:bCs w:val="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40DE47C8"/>
    <w:multiLevelType w:val="hybridMultilevel"/>
    <w:tmpl w:val="ED904A58"/>
    <w:lvl w:ilvl="0" w:tplc="040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5" w15:restartNumberingAfterBreak="0">
    <w:nsid w:val="45256308"/>
    <w:multiLevelType w:val="hybridMultilevel"/>
    <w:tmpl w:val="0602FDBA"/>
    <w:lvl w:ilvl="0" w:tplc="040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6" w15:restartNumberingAfterBreak="0">
    <w:nsid w:val="4A490985"/>
    <w:multiLevelType w:val="multilevel"/>
    <w:tmpl w:val="CA48DA9A"/>
    <w:lvl w:ilvl="0">
      <w:start w:val="1"/>
      <w:numFmt w:val="bullet"/>
      <w:lvlText w:val=""/>
      <w:lvlJc w:val="left"/>
      <w:pPr>
        <w:tabs>
          <w:tab w:val="num" w:pos="360"/>
        </w:tabs>
        <w:ind w:left="0" w:firstLine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472BE"/>
    <w:multiLevelType w:val="multilevel"/>
    <w:tmpl w:val="0000088D"/>
    <w:lvl w:ilvl="0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55D87D3A"/>
    <w:multiLevelType w:val="hybridMultilevel"/>
    <w:tmpl w:val="F0347E28"/>
    <w:lvl w:ilvl="0" w:tplc="226CFE64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Calibri" w:eastAsia="MS Mincho" w:hAnsi="Calibri" w:cs="Cambri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5074E"/>
    <w:multiLevelType w:val="multilevel"/>
    <w:tmpl w:val="3C9A4336"/>
    <w:lvl w:ilvl="0">
      <w:start w:val="1"/>
      <w:numFmt w:val="decimal"/>
      <w:lvlText w:val="%1"/>
      <w:lvlJc w:val="left"/>
      <w:pPr>
        <w:tabs>
          <w:tab w:val="num" w:pos="0"/>
        </w:tabs>
        <w:ind w:left="0" w:hanging="35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51"/>
        </w:tabs>
        <w:ind w:left="351" w:hanging="351"/>
      </w:pPr>
      <w:rPr>
        <w:rFonts w:ascii="Arial Narrow" w:hAnsi="Arial Narrow" w:cs="Arial Narrow" w:hint="default"/>
        <w:b/>
        <w:bCs/>
        <w:sz w:val="24"/>
        <w:szCs w:val="24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5A7E6EAC"/>
    <w:multiLevelType w:val="multilevel"/>
    <w:tmpl w:val="3C9A4336"/>
    <w:lvl w:ilvl="0">
      <w:start w:val="1"/>
      <w:numFmt w:val="decimal"/>
      <w:lvlText w:val="%1"/>
      <w:lvlJc w:val="left"/>
      <w:pPr>
        <w:tabs>
          <w:tab w:val="num" w:pos="0"/>
        </w:tabs>
        <w:ind w:left="0" w:hanging="35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51"/>
        </w:tabs>
        <w:ind w:left="351" w:hanging="351"/>
      </w:pPr>
      <w:rPr>
        <w:rFonts w:ascii="Arial Narrow" w:hAnsi="Arial Narrow" w:cs="Arial Narrow" w:hint="default"/>
        <w:b/>
        <w:bCs/>
        <w:sz w:val="24"/>
        <w:szCs w:val="24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623B4FD7"/>
    <w:multiLevelType w:val="multilevel"/>
    <w:tmpl w:val="00000885"/>
    <w:lvl w:ilvl="0">
      <w:start w:val="1"/>
      <w:numFmt w:val="decimal"/>
      <w:lvlText w:val="%1."/>
      <w:lvlJc w:val="left"/>
      <w:pPr>
        <w:ind w:hanging="202"/>
      </w:pPr>
      <w:rPr>
        <w:rFonts w:ascii="Arial Narrow" w:hAnsi="Arial Narrow" w:cs="Arial Narrow"/>
        <w:b/>
        <w:bCs/>
        <w:color w:val="003366"/>
        <w:sz w:val="22"/>
        <w:szCs w:val="22"/>
      </w:rPr>
    </w:lvl>
    <w:lvl w:ilvl="1">
      <w:start w:val="1"/>
      <w:numFmt w:val="decimal"/>
      <w:lvlText w:val="%1.%2."/>
      <w:lvlJc w:val="left"/>
      <w:pPr>
        <w:ind w:hanging="389"/>
      </w:pPr>
      <w:rPr>
        <w:rFonts w:ascii="Arial Narrow" w:hAnsi="Arial Narrow" w:cs="Arial Narrow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643A5DCB"/>
    <w:multiLevelType w:val="multilevel"/>
    <w:tmpl w:val="F8C647E6"/>
    <w:lvl w:ilvl="0">
      <w:start w:val="1"/>
      <w:numFmt w:val="decimal"/>
      <w:lvlText w:val="%1"/>
      <w:lvlJc w:val="left"/>
      <w:pPr>
        <w:tabs>
          <w:tab w:val="num" w:pos="0"/>
        </w:tabs>
        <w:ind w:left="0" w:hanging="351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680"/>
        </w:tabs>
        <w:ind w:left="0" w:firstLine="0"/>
      </w:pPr>
      <w:rPr>
        <w:rFonts w:ascii="Arial Narrow" w:hAnsi="Arial Narrow" w:cs="Arial Narrow" w:hint="default"/>
        <w:b/>
        <w:bCs/>
        <w:sz w:val="24"/>
        <w:szCs w:val="24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-720" w:firstLine="720"/>
      </w:pPr>
      <w:rPr>
        <w:rFonts w:ascii="Courier New" w:hAnsi="Courier New"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 w15:restartNumberingAfterBreak="0">
    <w:nsid w:val="657745EA"/>
    <w:multiLevelType w:val="multilevel"/>
    <w:tmpl w:val="0000088D"/>
    <w:lvl w:ilvl="0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65C20EE7"/>
    <w:multiLevelType w:val="multilevel"/>
    <w:tmpl w:val="0000088C"/>
    <w:lvl w:ilvl="0">
      <w:start w:val="1"/>
      <w:numFmt w:val="decimal"/>
      <w:lvlText w:val="%1"/>
      <w:lvlJc w:val="left"/>
      <w:pPr>
        <w:ind w:hanging="351"/>
      </w:pPr>
    </w:lvl>
    <w:lvl w:ilvl="1">
      <w:start w:val="1"/>
      <w:numFmt w:val="decimal"/>
      <w:lvlText w:val="%1.%2."/>
      <w:lvlJc w:val="left"/>
      <w:pPr>
        <w:ind w:hanging="351"/>
      </w:pPr>
      <w:rPr>
        <w:rFonts w:ascii="Arial Narrow" w:hAnsi="Arial Narrow" w:cs="Arial Narrow"/>
        <w:b/>
        <w:bCs/>
        <w:sz w:val="24"/>
        <w:szCs w:val="24"/>
      </w:rPr>
    </w:lvl>
    <w:lvl w:ilvl="2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682B17C0"/>
    <w:multiLevelType w:val="multilevel"/>
    <w:tmpl w:val="E0408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36" w15:restartNumberingAfterBreak="0">
    <w:nsid w:val="69966307"/>
    <w:multiLevelType w:val="hybridMultilevel"/>
    <w:tmpl w:val="C41E4FB4"/>
    <w:lvl w:ilvl="0" w:tplc="F0404906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D5207"/>
    <w:multiLevelType w:val="multilevel"/>
    <w:tmpl w:val="3C9A4336"/>
    <w:lvl w:ilvl="0">
      <w:start w:val="1"/>
      <w:numFmt w:val="decimal"/>
      <w:lvlText w:val="%1"/>
      <w:lvlJc w:val="left"/>
      <w:pPr>
        <w:tabs>
          <w:tab w:val="num" w:pos="0"/>
        </w:tabs>
        <w:ind w:left="0" w:hanging="35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51"/>
        </w:tabs>
        <w:ind w:left="351" w:hanging="351"/>
      </w:pPr>
      <w:rPr>
        <w:rFonts w:ascii="Arial Narrow" w:hAnsi="Arial Narrow" w:cs="Arial Narrow" w:hint="default"/>
        <w:b/>
        <w:bCs/>
        <w:sz w:val="24"/>
        <w:szCs w:val="24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6C9430EC"/>
    <w:multiLevelType w:val="multilevel"/>
    <w:tmpl w:val="3C9A4336"/>
    <w:lvl w:ilvl="0">
      <w:start w:val="1"/>
      <w:numFmt w:val="decimal"/>
      <w:lvlText w:val="%1"/>
      <w:lvlJc w:val="left"/>
      <w:pPr>
        <w:tabs>
          <w:tab w:val="num" w:pos="0"/>
        </w:tabs>
        <w:ind w:left="0" w:hanging="35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51"/>
        </w:tabs>
        <w:ind w:left="351" w:hanging="351"/>
      </w:pPr>
      <w:rPr>
        <w:rFonts w:ascii="Arial Narrow" w:hAnsi="Arial Narrow" w:cs="Arial Narrow" w:hint="default"/>
        <w:b/>
        <w:bCs/>
        <w:sz w:val="24"/>
        <w:szCs w:val="24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6F9C1019"/>
    <w:multiLevelType w:val="multilevel"/>
    <w:tmpl w:val="9C76EF6E"/>
    <w:lvl w:ilvl="0"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Calibri" w:eastAsia="MS Mincho" w:hAnsi="Calibri" w:cs="Cambria" w:hint="default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9"/>
  </w:num>
  <w:num w:numId="5">
    <w:abstractNumId w:val="35"/>
  </w:num>
  <w:num w:numId="6">
    <w:abstractNumId w:val="20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21"/>
  </w:num>
  <w:num w:numId="16">
    <w:abstractNumId w:val="14"/>
  </w:num>
  <w:num w:numId="17">
    <w:abstractNumId w:val="24"/>
  </w:num>
  <w:num w:numId="18">
    <w:abstractNumId w:val="25"/>
  </w:num>
  <w:num w:numId="19">
    <w:abstractNumId w:val="10"/>
  </w:num>
  <w:num w:numId="20">
    <w:abstractNumId w:val="34"/>
  </w:num>
  <w:num w:numId="21">
    <w:abstractNumId w:val="29"/>
  </w:num>
  <w:num w:numId="22">
    <w:abstractNumId w:val="37"/>
  </w:num>
  <w:num w:numId="23">
    <w:abstractNumId w:val="30"/>
  </w:num>
  <w:num w:numId="24">
    <w:abstractNumId w:val="38"/>
  </w:num>
  <w:num w:numId="25">
    <w:abstractNumId w:val="15"/>
  </w:num>
  <w:num w:numId="26">
    <w:abstractNumId w:val="18"/>
  </w:num>
  <w:num w:numId="27">
    <w:abstractNumId w:val="26"/>
  </w:num>
  <w:num w:numId="28">
    <w:abstractNumId w:val="28"/>
  </w:num>
  <w:num w:numId="29">
    <w:abstractNumId w:val="12"/>
  </w:num>
  <w:num w:numId="30">
    <w:abstractNumId w:val="27"/>
  </w:num>
  <w:num w:numId="31">
    <w:abstractNumId w:val="23"/>
  </w:num>
  <w:num w:numId="32">
    <w:abstractNumId w:val="33"/>
  </w:num>
  <w:num w:numId="33">
    <w:abstractNumId w:val="39"/>
  </w:num>
  <w:num w:numId="34">
    <w:abstractNumId w:val="17"/>
  </w:num>
  <w:num w:numId="35">
    <w:abstractNumId w:val="16"/>
  </w:num>
  <w:num w:numId="36">
    <w:abstractNumId w:val="32"/>
  </w:num>
  <w:num w:numId="37">
    <w:abstractNumId w:val="9"/>
  </w:num>
  <w:num w:numId="38">
    <w:abstractNumId w:val="22"/>
  </w:num>
  <w:num w:numId="39">
    <w:abstractNumId w:val="1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E6"/>
    <w:rsid w:val="000324FC"/>
    <w:rsid w:val="000441D0"/>
    <w:rsid w:val="00075063"/>
    <w:rsid w:val="00076E8F"/>
    <w:rsid w:val="00080720"/>
    <w:rsid w:val="000F358D"/>
    <w:rsid w:val="00132DA0"/>
    <w:rsid w:val="001418F2"/>
    <w:rsid w:val="00187E6F"/>
    <w:rsid w:val="001A110D"/>
    <w:rsid w:val="001B4BFB"/>
    <w:rsid w:val="00220C0D"/>
    <w:rsid w:val="0025049B"/>
    <w:rsid w:val="002B03D0"/>
    <w:rsid w:val="002B4DCE"/>
    <w:rsid w:val="00373AE6"/>
    <w:rsid w:val="00394E68"/>
    <w:rsid w:val="004205E2"/>
    <w:rsid w:val="00424E91"/>
    <w:rsid w:val="00444033"/>
    <w:rsid w:val="00516DFA"/>
    <w:rsid w:val="00563A91"/>
    <w:rsid w:val="005721F8"/>
    <w:rsid w:val="00582A72"/>
    <w:rsid w:val="005D1E6E"/>
    <w:rsid w:val="005E4138"/>
    <w:rsid w:val="005F1F25"/>
    <w:rsid w:val="0070093F"/>
    <w:rsid w:val="0072211B"/>
    <w:rsid w:val="007354C7"/>
    <w:rsid w:val="00737462"/>
    <w:rsid w:val="007E790A"/>
    <w:rsid w:val="00897AEE"/>
    <w:rsid w:val="008B3F2A"/>
    <w:rsid w:val="00904218"/>
    <w:rsid w:val="009A4D3B"/>
    <w:rsid w:val="009C3864"/>
    <w:rsid w:val="00A325A2"/>
    <w:rsid w:val="00AB5F36"/>
    <w:rsid w:val="00B1607C"/>
    <w:rsid w:val="00B210F4"/>
    <w:rsid w:val="00B41B12"/>
    <w:rsid w:val="00BC3055"/>
    <w:rsid w:val="00BD0611"/>
    <w:rsid w:val="00C67B5D"/>
    <w:rsid w:val="00CD42F2"/>
    <w:rsid w:val="00CE0AAE"/>
    <w:rsid w:val="00CE6175"/>
    <w:rsid w:val="00CE6D33"/>
    <w:rsid w:val="00DA720E"/>
    <w:rsid w:val="00DB1A64"/>
    <w:rsid w:val="00E4709A"/>
    <w:rsid w:val="00E61183"/>
    <w:rsid w:val="00E754F8"/>
    <w:rsid w:val="00E85201"/>
    <w:rsid w:val="00E85B3A"/>
    <w:rsid w:val="00E87EDC"/>
    <w:rsid w:val="00ED4BE5"/>
    <w:rsid w:val="00F75BBE"/>
    <w:rsid w:val="00F879AA"/>
    <w:rsid w:val="00FE3976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C81E6"/>
  <w15:chartTrackingRefBased/>
  <w15:docId w15:val="{11929A41-AD3C-49C2-8A73-2DA5F208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uiPriority="11" w:qFormat="1"/>
    <w:lsdException w:name="Body Text Indent 3" w:uiPriority="99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ko-KR"/>
    </w:rPr>
  </w:style>
  <w:style w:type="paragraph" w:styleId="Heading1">
    <w:name w:val="heading 1"/>
    <w:basedOn w:val="Normal"/>
    <w:next w:val="Normal"/>
    <w:link w:val="Heading1Char"/>
    <w:uiPriority w:val="1"/>
    <w:qFormat/>
    <w:rsid w:val="005E413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E413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E413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E4138"/>
    <w:pPr>
      <w:keepNext/>
      <w:spacing w:before="240" w:after="60" w:line="276" w:lineRule="auto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138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138"/>
    <w:pPr>
      <w:spacing w:before="240" w:after="60" w:line="276" w:lineRule="auto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138"/>
    <w:pPr>
      <w:spacing w:before="240" w:after="60" w:line="276" w:lineRule="auto"/>
      <w:outlineLvl w:val="6"/>
    </w:pPr>
    <w:rPr>
      <w:rFonts w:ascii="Calibri" w:eastAsia="Calibri" w:hAnsi="Calibr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138"/>
    <w:pPr>
      <w:spacing w:before="240" w:after="60" w:line="276" w:lineRule="auto"/>
      <w:outlineLvl w:val="7"/>
    </w:pPr>
    <w:rPr>
      <w:rFonts w:ascii="Calibri" w:eastAsia="Calibri" w:hAnsi="Calibri"/>
      <w:i/>
      <w:iCs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138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rsid w:val="00E754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E754F8"/>
    <w:rPr>
      <w:rFonts w:ascii="Segoe UI" w:hAnsi="Segoe UI" w:cs="Segoe UI"/>
      <w:sz w:val="18"/>
      <w:szCs w:val="18"/>
      <w:lang w:eastAsia="ko-KR"/>
    </w:rPr>
  </w:style>
  <w:style w:type="character" w:customStyle="1" w:styleId="Heading1Char">
    <w:name w:val="Heading 1 Char"/>
    <w:basedOn w:val="DefaultParagraphFont"/>
    <w:link w:val="Heading1"/>
    <w:uiPriority w:val="1"/>
    <w:rsid w:val="005E4138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E4138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E413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E4138"/>
    <w:rPr>
      <w:rFonts w:ascii="Calibri" w:eastAsia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13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138"/>
    <w:rPr>
      <w:rFonts w:ascii="Calibri" w:eastAsia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138"/>
    <w:rPr>
      <w:rFonts w:ascii="Calibri" w:eastAsia="Calibri" w:hAnsi="Calibri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138"/>
    <w:rPr>
      <w:rFonts w:ascii="Calibri" w:eastAsia="Calibri" w:hAnsi="Calibr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138"/>
    <w:rPr>
      <w:rFonts w:ascii="Cambria" w:hAnsi="Cambria"/>
      <w:sz w:val="22"/>
      <w:szCs w:val="22"/>
    </w:rPr>
  </w:style>
  <w:style w:type="character" w:styleId="Strong">
    <w:name w:val="Strong"/>
    <w:qFormat/>
    <w:rsid w:val="005E4138"/>
    <w:rPr>
      <w:b/>
      <w:bCs/>
    </w:rPr>
  </w:style>
  <w:style w:type="paragraph" w:styleId="Title">
    <w:name w:val="Title"/>
    <w:basedOn w:val="Normal"/>
    <w:next w:val="Normal"/>
    <w:link w:val="TitleChar"/>
    <w:qFormat/>
    <w:rsid w:val="005E4138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5E4138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138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E4138"/>
    <w:rPr>
      <w:rFonts w:ascii="Cambria" w:hAnsi="Cambria"/>
      <w:sz w:val="22"/>
      <w:szCs w:val="22"/>
    </w:rPr>
  </w:style>
  <w:style w:type="character" w:styleId="Emphasis">
    <w:name w:val="Emphasis"/>
    <w:uiPriority w:val="20"/>
    <w:qFormat/>
    <w:rsid w:val="005E4138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E4138"/>
    <w:pPr>
      <w:spacing w:after="200" w:line="276" w:lineRule="auto"/>
    </w:pPr>
    <w:rPr>
      <w:rFonts w:ascii="Calibri" w:eastAsia="Calibri" w:hAnsi="Calibri"/>
      <w:sz w:val="22"/>
      <w:szCs w:val="32"/>
      <w:lang w:eastAsia="en-US"/>
    </w:rPr>
  </w:style>
  <w:style w:type="character" w:customStyle="1" w:styleId="NoSpacingChar">
    <w:name w:val="No Spacing Char"/>
    <w:link w:val="NoSpacing"/>
    <w:uiPriority w:val="1"/>
    <w:rsid w:val="005E4138"/>
    <w:rPr>
      <w:rFonts w:ascii="Calibri" w:eastAsia="Calibri" w:hAnsi="Calibri"/>
      <w:sz w:val="22"/>
      <w:szCs w:val="32"/>
    </w:rPr>
  </w:style>
  <w:style w:type="paragraph" w:styleId="ListParagraph">
    <w:name w:val="List Paragraph"/>
    <w:basedOn w:val="Normal"/>
    <w:uiPriority w:val="1"/>
    <w:qFormat/>
    <w:rsid w:val="005E41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E4138"/>
    <w:pPr>
      <w:spacing w:after="200" w:line="276" w:lineRule="auto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E4138"/>
    <w:rPr>
      <w:rFonts w:ascii="Calibri" w:eastAsia="Calibri" w:hAnsi="Calibri"/>
      <w:i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138"/>
    <w:pPr>
      <w:spacing w:after="200" w:line="276" w:lineRule="auto"/>
      <w:ind w:left="720" w:right="720"/>
    </w:pPr>
    <w:rPr>
      <w:rFonts w:ascii="Calibri" w:eastAsia="Calibri" w:hAnsi="Calibri"/>
      <w:b/>
      <w:i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138"/>
    <w:rPr>
      <w:rFonts w:ascii="Calibri" w:eastAsia="Calibri" w:hAnsi="Calibri"/>
      <w:b/>
      <w:i/>
      <w:sz w:val="22"/>
      <w:szCs w:val="22"/>
    </w:rPr>
  </w:style>
  <w:style w:type="character" w:styleId="SubtleEmphasis">
    <w:name w:val="Subtle Emphasis"/>
    <w:uiPriority w:val="19"/>
    <w:qFormat/>
    <w:rsid w:val="005E4138"/>
    <w:rPr>
      <w:i/>
      <w:color w:val="5A5A5A"/>
    </w:rPr>
  </w:style>
  <w:style w:type="character" w:styleId="IntenseEmphasis">
    <w:name w:val="Intense Emphasis"/>
    <w:uiPriority w:val="21"/>
    <w:qFormat/>
    <w:rsid w:val="005E413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E413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E4138"/>
    <w:rPr>
      <w:b/>
      <w:sz w:val="24"/>
      <w:u w:val="single"/>
    </w:rPr>
  </w:style>
  <w:style w:type="character" w:styleId="BookTitle">
    <w:name w:val="Book Title"/>
    <w:uiPriority w:val="33"/>
    <w:qFormat/>
    <w:rsid w:val="005E413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413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E413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413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413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4138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rsid w:val="005E4138"/>
  </w:style>
  <w:style w:type="paragraph" w:customStyle="1" w:styleId="Default">
    <w:name w:val="Default"/>
    <w:rsid w:val="005E41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rsid w:val="005E4138"/>
  </w:style>
  <w:style w:type="character" w:customStyle="1" w:styleId="FontStyle44">
    <w:name w:val="Font Style44"/>
    <w:rsid w:val="005E41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"/>
    <w:rsid w:val="005E4138"/>
    <w:pPr>
      <w:widowControl w:val="0"/>
      <w:suppressAutoHyphens/>
      <w:autoSpaceDE w:val="0"/>
    </w:pPr>
    <w:rPr>
      <w:rFonts w:ascii="Arial" w:hAnsi="Arial" w:cs="Calibri"/>
      <w:sz w:val="24"/>
      <w:szCs w:val="24"/>
      <w:lang w:eastAsia="ar-SA"/>
    </w:rPr>
  </w:style>
  <w:style w:type="paragraph" w:customStyle="1" w:styleId="text">
    <w:name w:val="text"/>
    <w:basedOn w:val="BodyTextIndent3"/>
    <w:rsid w:val="005E4138"/>
    <w:pPr>
      <w:widowControl w:val="0"/>
      <w:spacing w:after="0" w:line="240" w:lineRule="auto"/>
      <w:ind w:left="0" w:firstLine="720"/>
      <w:jc w:val="both"/>
    </w:pPr>
    <w:rPr>
      <w:rFonts w:eastAsia="Arial Unicode MS" w:cs="Calibri"/>
      <w:color w:val="000000"/>
      <w:kern w:val="1"/>
      <w:sz w:val="22"/>
      <w:szCs w:val="24"/>
      <w:lang w:val="ro-RO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413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4138"/>
    <w:rPr>
      <w:rFonts w:ascii="Calibri" w:eastAsia="Calibri" w:hAnsi="Calibri"/>
      <w:sz w:val="16"/>
      <w:szCs w:val="16"/>
    </w:rPr>
  </w:style>
  <w:style w:type="paragraph" w:styleId="NormalWeb">
    <w:name w:val="Normal (Web)"/>
    <w:basedOn w:val="Normal"/>
    <w:rsid w:val="005E4138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E4138"/>
    <w:pPr>
      <w:spacing w:after="120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E4138"/>
    <w:rPr>
      <w:sz w:val="24"/>
      <w:szCs w:val="24"/>
    </w:rPr>
  </w:style>
  <w:style w:type="paragraph" w:customStyle="1" w:styleId="TableParagraph">
    <w:name w:val="Table Paragraph"/>
    <w:basedOn w:val="Normal"/>
    <w:qFormat/>
    <w:rsid w:val="005E4138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styleId="CommentReference">
    <w:name w:val="annotation reference"/>
    <w:uiPriority w:val="99"/>
    <w:unhideWhenUsed/>
    <w:rsid w:val="005E4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138"/>
    <w:pPr>
      <w:widowControl w:val="0"/>
      <w:autoSpaceDE w:val="0"/>
      <w:autoSpaceDN w:val="0"/>
      <w:adjustRightInd w:val="0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138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E4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E4138"/>
    <w:rPr>
      <w:b/>
      <w:bCs/>
    </w:rPr>
  </w:style>
  <w:style w:type="character" w:styleId="Hyperlink">
    <w:name w:val="Hyperlink"/>
    <w:uiPriority w:val="99"/>
    <w:unhideWhenUsed/>
    <w:rsid w:val="005E4138"/>
    <w:rPr>
      <w:color w:val="0000FF"/>
      <w:u w:val="single"/>
    </w:rPr>
  </w:style>
  <w:style w:type="table" w:styleId="TableGrid">
    <w:name w:val="Table Grid"/>
    <w:basedOn w:val="TableNormal"/>
    <w:uiPriority w:val="59"/>
    <w:rsid w:val="005E413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ucapitol">
    <w:name w:val="Titlu capitol"/>
    <w:basedOn w:val="Normal"/>
    <w:rsid w:val="005E4138"/>
    <w:pPr>
      <w:widowControl w:val="0"/>
      <w:autoSpaceDE w:val="0"/>
      <w:autoSpaceDN w:val="0"/>
      <w:adjustRightInd w:val="0"/>
      <w:spacing w:after="200" w:line="360" w:lineRule="auto"/>
      <w:ind w:left="720" w:right="720"/>
      <w:jc w:val="center"/>
    </w:pPr>
    <w:rPr>
      <w:b/>
      <w:sz w:val="28"/>
      <w:szCs w:val="28"/>
      <w:lang w:val="ro-RO" w:eastAsia="en-US"/>
    </w:rPr>
  </w:style>
  <w:style w:type="paragraph" w:customStyle="1" w:styleId="Titluparagraf">
    <w:name w:val="Titlu paragraf"/>
    <w:basedOn w:val="Normal"/>
    <w:rsid w:val="005E4138"/>
    <w:pPr>
      <w:widowControl w:val="0"/>
      <w:shd w:val="clear" w:color="auto" w:fill="E6E6E6"/>
      <w:autoSpaceDE w:val="0"/>
      <w:autoSpaceDN w:val="0"/>
      <w:adjustRightInd w:val="0"/>
      <w:jc w:val="center"/>
    </w:pPr>
    <w:rPr>
      <w:rFonts w:ascii="Calibri" w:hAnsi="Calibri"/>
      <w:b/>
      <w:bCs/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rris.gov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3FAB-2105-4CDB-BC7F-2884A692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CONTRACT-CONVENŢIE DE SPONSORIZARE-DONAŢIE</vt:lpstr>
    </vt:vector>
  </TitlesOfParts>
  <Company>SICOMP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CONTRACT-CONVENŢIE DE SPONSORIZARE-DONAŢIE</dc:title>
  <dc:subject/>
  <dc:creator>ILEANA FUNDUC</dc:creator>
  <cp:keywords/>
  <cp:lastModifiedBy>MD</cp:lastModifiedBy>
  <cp:revision>3</cp:revision>
  <cp:lastPrinted>2018-01-08T20:32:00Z</cp:lastPrinted>
  <dcterms:created xsi:type="dcterms:W3CDTF">2019-02-12T20:16:00Z</dcterms:created>
  <dcterms:modified xsi:type="dcterms:W3CDTF">2023-03-29T06:14:00Z</dcterms:modified>
</cp:coreProperties>
</file>